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51" w:rsidRPr="006B38F9" w:rsidRDefault="00543551" w:rsidP="00543551">
      <w:pPr>
        <w:tabs>
          <w:tab w:val="left" w:pos="426"/>
        </w:tabs>
        <w:jc w:val="both"/>
        <w:rPr>
          <w:b/>
          <w:szCs w:val="24"/>
        </w:rPr>
      </w:pPr>
      <w:r w:rsidRPr="006B38F9">
        <w:rPr>
          <w:b/>
          <w:szCs w:val="24"/>
          <w:u w:val="single"/>
        </w:rPr>
        <w:t xml:space="preserve">Allegato </w:t>
      </w:r>
      <w:r>
        <w:rPr>
          <w:b/>
          <w:szCs w:val="24"/>
          <w:u w:val="single"/>
        </w:rPr>
        <w:t>B</w:t>
      </w:r>
      <w:r w:rsidRPr="006B38F9">
        <w:rPr>
          <w:szCs w:val="24"/>
        </w:rPr>
        <w:t xml:space="preserve"> </w:t>
      </w:r>
    </w:p>
    <w:p w:rsidR="00543551" w:rsidRDefault="00543551" w:rsidP="00543551">
      <w:pPr>
        <w:spacing w:after="0"/>
        <w:jc w:val="both"/>
        <w:rPr>
          <w:b/>
          <w:szCs w:val="24"/>
        </w:rPr>
      </w:pPr>
      <w:r w:rsidRPr="00D1315E">
        <w:rPr>
          <w:b/>
          <w:szCs w:val="24"/>
        </w:rPr>
        <w:t>PROCEDURA RISTRETTA PER L’AFFIDAMENTO DEI LAVORI DI ADEGUAMENTO DELL’IMPIANTO DI DEPURAZIONE DI CASA DEL LUPO – PRIMO STRALCIO FUNZIONALE.</w:t>
      </w:r>
    </w:p>
    <w:p w:rsidR="00543551" w:rsidRDefault="00543551" w:rsidP="00543551">
      <w:pPr>
        <w:spacing w:after="0"/>
        <w:jc w:val="center"/>
        <w:rPr>
          <w:b/>
          <w:szCs w:val="24"/>
        </w:rPr>
      </w:pPr>
    </w:p>
    <w:p w:rsidR="00645152" w:rsidRDefault="00645152" w:rsidP="00645152">
      <w:pPr>
        <w:spacing w:after="0" w:line="360" w:lineRule="auto"/>
        <w:jc w:val="center"/>
        <w:rPr>
          <w:rFonts w:asciiTheme="minorHAnsi" w:eastAsia="Times New Roman" w:hAnsiTheme="minorHAnsi"/>
          <w:b/>
          <w:color w:val="auto"/>
          <w:kern w:val="0"/>
          <w:szCs w:val="24"/>
          <w:lang w:bidi="ar-SA"/>
        </w:rPr>
      </w:pPr>
      <w:r>
        <w:rPr>
          <w:rFonts w:asciiTheme="minorHAnsi" w:hAnsiTheme="minorHAnsi"/>
          <w:b/>
          <w:szCs w:val="24"/>
        </w:rPr>
        <w:t>Codice CIG 72707393A1 - Codice CUP F62E16000000007</w:t>
      </w:r>
    </w:p>
    <w:p w:rsidR="00543551" w:rsidRDefault="00543551" w:rsidP="00543551">
      <w:pPr>
        <w:spacing w:after="0"/>
        <w:jc w:val="center"/>
        <w:rPr>
          <w:b/>
          <w:szCs w:val="24"/>
        </w:rPr>
      </w:pPr>
    </w:p>
    <w:p w:rsidR="00543551" w:rsidRDefault="00543551" w:rsidP="00543551">
      <w:pPr>
        <w:spacing w:after="0"/>
        <w:jc w:val="center"/>
        <w:rPr>
          <w:b/>
          <w:szCs w:val="24"/>
        </w:rPr>
      </w:pPr>
      <w:r>
        <w:rPr>
          <w:b/>
          <w:szCs w:val="24"/>
        </w:rPr>
        <w:t>*.*.*.*</w:t>
      </w:r>
    </w:p>
    <w:p w:rsidR="00543551" w:rsidRPr="00CE4BF8" w:rsidRDefault="00543551" w:rsidP="00543551">
      <w:pPr>
        <w:spacing w:after="0"/>
        <w:jc w:val="center"/>
        <w:rPr>
          <w:b/>
          <w:color w:val="000000"/>
          <w:szCs w:val="24"/>
        </w:rPr>
      </w:pPr>
    </w:p>
    <w:p w:rsidR="00543551" w:rsidRPr="006C4B47" w:rsidRDefault="00543551" w:rsidP="00543551">
      <w:pPr>
        <w:pStyle w:val="Titolo1"/>
        <w:ind w:left="-709" w:right="1177" w:firstLine="1702"/>
        <w:jc w:val="center"/>
        <w:rPr>
          <w:sz w:val="20"/>
          <w:szCs w:val="20"/>
          <w:u w:val="single"/>
        </w:rPr>
      </w:pPr>
      <w:r w:rsidRPr="006C4B47">
        <w:rPr>
          <w:u w:val="single"/>
        </w:rPr>
        <w:t>Allegato B</w:t>
      </w:r>
    </w:p>
    <w:p w:rsidR="00543551" w:rsidRPr="005F229D" w:rsidRDefault="00543551" w:rsidP="00543551">
      <w:pPr>
        <w:spacing w:before="0" w:after="0"/>
        <w:rPr>
          <w:sz w:val="20"/>
          <w:szCs w:val="20"/>
        </w:rPr>
      </w:pPr>
    </w:p>
    <w:p w:rsidR="00543551" w:rsidRPr="005F229D" w:rsidRDefault="00543551" w:rsidP="00543551">
      <w:pPr>
        <w:pStyle w:val="Annexetitre"/>
        <w:spacing w:before="0" w:after="0"/>
        <w:jc w:val="both"/>
        <w:rPr>
          <w:caps/>
          <w:sz w:val="16"/>
          <w:szCs w:val="16"/>
          <w:u w:val="none"/>
        </w:rPr>
      </w:pPr>
    </w:p>
    <w:p w:rsidR="00543551" w:rsidRPr="005F229D" w:rsidRDefault="00543551" w:rsidP="00543551">
      <w:pPr>
        <w:pStyle w:val="Annexetitre"/>
        <w:spacing w:before="0" w:after="0"/>
      </w:pPr>
      <w:r w:rsidRPr="005F229D">
        <w:rPr>
          <w:caps/>
          <w:sz w:val="16"/>
          <w:szCs w:val="16"/>
          <w:u w:val="none"/>
        </w:rPr>
        <w:t>Modello di formulario peril documento di gara unico europeo (DGUE)</w:t>
      </w:r>
    </w:p>
    <w:p w:rsidR="00543551" w:rsidRPr="005F229D" w:rsidRDefault="00543551" w:rsidP="00543551">
      <w:pPr>
        <w:spacing w:before="0" w:after="0"/>
      </w:pPr>
    </w:p>
    <w:p w:rsidR="00543551" w:rsidRPr="005F229D" w:rsidRDefault="00543551" w:rsidP="00543551">
      <w:pPr>
        <w:pStyle w:val="ChapterTitle"/>
        <w:spacing w:before="0" w:after="0"/>
        <w:jc w:val="both"/>
      </w:pPr>
      <w:r w:rsidRPr="005F229D">
        <w:rPr>
          <w:sz w:val="18"/>
          <w:szCs w:val="18"/>
        </w:rPr>
        <w:t>Parte I: Informazioni sulla procedura di appalto e sull'amministrazione aggiudicatrice o ente aggiudicatore</w:t>
      </w:r>
    </w:p>
    <w:p w:rsidR="00543551" w:rsidRPr="005F229D" w:rsidRDefault="00543551" w:rsidP="00543551">
      <w:pPr>
        <w:spacing w:before="0" w:after="0"/>
      </w:pPr>
    </w:p>
    <w:p w:rsidR="00543551" w:rsidRPr="005F229D" w:rsidRDefault="00543551" w:rsidP="0054355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5F229D">
        <w:rPr>
          <w:rFonts w:ascii="Arial" w:hAnsi="Arial" w:cs="Arial"/>
          <w:b/>
          <w:w w:val="0"/>
          <w:sz w:val="15"/>
          <w:szCs w:val="15"/>
        </w:rPr>
        <w:t xml:space="preserve">Per le procedure di appalto per le quali è stato pubblicato un avviso di indizione di gara nella </w:t>
      </w:r>
      <w:r w:rsidRPr="005F229D">
        <w:rPr>
          <w:rFonts w:ascii="Arial" w:hAnsi="Arial" w:cs="Arial"/>
          <w:b/>
          <w:i/>
          <w:w w:val="0"/>
          <w:sz w:val="15"/>
          <w:szCs w:val="15"/>
        </w:rPr>
        <w:t>Gazzetta ufficiale dell'Unione europea</w:t>
      </w:r>
      <w:r w:rsidRPr="005F229D">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5F229D">
        <w:rPr>
          <w:rStyle w:val="Rimandonotaapidipagina"/>
          <w:rFonts w:ascii="Arial" w:hAnsi="Arial" w:cs="Arial"/>
          <w:b/>
          <w:w w:val="0"/>
          <w:sz w:val="15"/>
          <w:szCs w:val="15"/>
        </w:rPr>
        <w:footnoteReference w:id="1"/>
      </w:r>
      <w:r w:rsidRPr="005F229D">
        <w:rPr>
          <w:rFonts w:ascii="Arial" w:hAnsi="Arial" w:cs="Arial"/>
          <w:b/>
          <w:w w:val="0"/>
          <w:sz w:val="15"/>
          <w:szCs w:val="15"/>
        </w:rPr>
        <w:t xml:space="preserve">). </w:t>
      </w:r>
      <w:r w:rsidRPr="005F229D">
        <w:rPr>
          <w:rFonts w:ascii="Arial" w:hAnsi="Arial" w:cs="Arial"/>
          <w:b/>
          <w:sz w:val="15"/>
          <w:szCs w:val="15"/>
        </w:rPr>
        <w:t xml:space="preserve">Riferimento della pubblicazione del pertinente avviso o bando </w:t>
      </w:r>
      <w:proofErr w:type="gramStart"/>
      <w:r w:rsidRPr="005F229D">
        <w:rPr>
          <w:rFonts w:ascii="Arial" w:hAnsi="Arial" w:cs="Arial"/>
          <w:b/>
          <w:sz w:val="15"/>
          <w:szCs w:val="15"/>
        </w:rPr>
        <w:t>(</w:t>
      </w:r>
      <w:r w:rsidRPr="005F229D">
        <w:rPr>
          <w:rStyle w:val="Rimandonotaapidipagina"/>
          <w:rFonts w:ascii="Arial" w:hAnsi="Arial" w:cs="Arial"/>
          <w:b/>
          <w:sz w:val="15"/>
          <w:szCs w:val="15"/>
        </w:rPr>
        <w:footnoteReference w:id="2"/>
      </w:r>
      <w:r w:rsidRPr="005F229D">
        <w:rPr>
          <w:rFonts w:ascii="Arial" w:hAnsi="Arial" w:cs="Arial"/>
          <w:b/>
          <w:sz w:val="15"/>
          <w:szCs w:val="15"/>
        </w:rPr>
        <w:t>)  nella</w:t>
      </w:r>
      <w:proofErr w:type="gramEnd"/>
      <w:r w:rsidRPr="005F229D">
        <w:rPr>
          <w:rFonts w:ascii="Arial" w:hAnsi="Arial" w:cs="Arial"/>
          <w:b/>
          <w:sz w:val="15"/>
          <w:szCs w:val="15"/>
        </w:rPr>
        <w:t xml:space="preserve"> </w:t>
      </w:r>
      <w:r w:rsidRPr="005F229D">
        <w:rPr>
          <w:rFonts w:ascii="Arial" w:hAnsi="Arial" w:cs="Arial"/>
          <w:b/>
          <w:i/>
          <w:sz w:val="15"/>
          <w:szCs w:val="15"/>
        </w:rPr>
        <w:t>Gazzetta ufficiale dell'Unione europea</w:t>
      </w:r>
      <w:r w:rsidRPr="005F229D">
        <w:rPr>
          <w:rFonts w:ascii="Arial" w:hAnsi="Arial" w:cs="Arial"/>
          <w:b/>
          <w:sz w:val="15"/>
          <w:szCs w:val="15"/>
        </w:rPr>
        <w:t>:</w:t>
      </w:r>
    </w:p>
    <w:p w:rsidR="00543551" w:rsidRPr="005F229D" w:rsidRDefault="00543551" w:rsidP="0054355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543551" w:rsidRPr="005F229D" w:rsidRDefault="00543551" w:rsidP="0054355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5F229D">
        <w:rPr>
          <w:rFonts w:ascii="Arial" w:hAnsi="Arial" w:cs="Arial"/>
          <w:b/>
          <w:sz w:val="15"/>
          <w:szCs w:val="15"/>
        </w:rPr>
        <w:t xml:space="preserve">GU UE S numero [], data [], pag. [], </w:t>
      </w:r>
    </w:p>
    <w:p w:rsidR="00543551" w:rsidRPr="005F229D" w:rsidRDefault="00543551" w:rsidP="0054355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5F229D">
        <w:rPr>
          <w:rFonts w:ascii="Arial" w:hAnsi="Arial" w:cs="Arial"/>
          <w:b/>
          <w:sz w:val="15"/>
          <w:szCs w:val="15"/>
        </w:rPr>
        <w:t xml:space="preserve">Numero dell'avviso nella GU S: </w:t>
      </w:r>
      <w:proofErr w:type="gramStart"/>
      <w:r w:rsidRPr="005F229D">
        <w:rPr>
          <w:rFonts w:ascii="Arial" w:hAnsi="Arial" w:cs="Arial"/>
          <w:b/>
          <w:sz w:val="15"/>
          <w:szCs w:val="15"/>
        </w:rPr>
        <w:t>[ ]</w:t>
      </w:r>
      <w:proofErr w:type="gramEnd"/>
      <w:r w:rsidRPr="005F229D">
        <w:rPr>
          <w:rFonts w:ascii="Arial" w:hAnsi="Arial" w:cs="Arial"/>
          <w:b/>
          <w:sz w:val="15"/>
          <w:szCs w:val="15"/>
        </w:rPr>
        <w:t>[ ][ ][ ]/S [ ][ ][ ]–[ ][ ][ ][ ][ ][ ][ ]</w:t>
      </w:r>
    </w:p>
    <w:p w:rsidR="00543551" w:rsidRPr="005F229D" w:rsidRDefault="00543551" w:rsidP="0054355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5F229D">
        <w:rPr>
          <w:rFonts w:ascii="Arial" w:hAnsi="Arial" w:cs="Arial"/>
          <w:b/>
          <w:w w:val="0"/>
          <w:sz w:val="15"/>
          <w:szCs w:val="15"/>
        </w:rPr>
        <w:t>Se non è pubblicato un avviso di indizione di gara nella GUUE, l'amministrazione aggiudicatrice o l'ente aggiudicatore deve compilare le informazioni in modo da permettere l'individuazione univoca della procedura di appalto.</w:t>
      </w:r>
    </w:p>
    <w:p w:rsidR="00543551" w:rsidRPr="005F229D" w:rsidRDefault="00543551" w:rsidP="00543551">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5F229D">
        <w:rPr>
          <w:rFonts w:ascii="Arial" w:hAnsi="Arial" w:cs="Arial"/>
          <w:b/>
          <w:sz w:val="15"/>
          <w:szCs w:val="15"/>
        </w:rPr>
        <w:t xml:space="preserve">Se non sussiste obbligo di pubblicazione di un avviso nella GUUE, fornire altre informazioni in modo da permettere l'individuazione univoca della procedura </w:t>
      </w:r>
      <w:r w:rsidRPr="005F229D">
        <w:rPr>
          <w:rFonts w:ascii="Arial" w:hAnsi="Arial" w:cs="Arial"/>
          <w:b/>
          <w:w w:val="0"/>
          <w:sz w:val="15"/>
          <w:szCs w:val="15"/>
        </w:rPr>
        <w:t>di appalto</w:t>
      </w:r>
      <w:r w:rsidRPr="005F229D">
        <w:rPr>
          <w:rFonts w:ascii="Arial" w:hAnsi="Arial" w:cs="Arial"/>
          <w:b/>
          <w:sz w:val="15"/>
          <w:szCs w:val="15"/>
        </w:rPr>
        <w:t xml:space="preserve"> (ad esempio il rimando ad una pubblicazione a livello nazionale): </w:t>
      </w:r>
      <w:proofErr w:type="gramStart"/>
      <w:r w:rsidRPr="005F229D">
        <w:rPr>
          <w:rFonts w:ascii="Arial" w:hAnsi="Arial" w:cs="Arial"/>
          <w:b/>
          <w:sz w:val="15"/>
          <w:szCs w:val="15"/>
        </w:rPr>
        <w:t>[….</w:t>
      </w:r>
      <w:proofErr w:type="gramEnd"/>
      <w:r w:rsidRPr="005F229D">
        <w:rPr>
          <w:rFonts w:ascii="Arial" w:hAnsi="Arial" w:cs="Arial"/>
          <w:b/>
          <w:sz w:val="15"/>
          <w:szCs w:val="15"/>
        </w:rPr>
        <w:t>]</w:t>
      </w:r>
    </w:p>
    <w:p w:rsidR="00543551" w:rsidRPr="005F229D" w:rsidRDefault="00543551" w:rsidP="00543551">
      <w:pPr>
        <w:pStyle w:val="SectionTitle"/>
        <w:spacing w:before="0" w:after="0"/>
        <w:jc w:val="both"/>
        <w:rPr>
          <w:rFonts w:ascii="Arial" w:hAnsi="Arial" w:cs="Arial"/>
          <w:b w:val="0"/>
          <w:caps/>
          <w:sz w:val="16"/>
          <w:szCs w:val="16"/>
        </w:rPr>
      </w:pPr>
    </w:p>
    <w:p w:rsidR="00543551" w:rsidRPr="005F229D" w:rsidRDefault="00543551" w:rsidP="00543551">
      <w:pPr>
        <w:pStyle w:val="SectionTitle"/>
        <w:rPr>
          <w:rFonts w:ascii="Arial" w:hAnsi="Arial" w:cs="Arial"/>
          <w:w w:val="0"/>
          <w:sz w:val="15"/>
          <w:szCs w:val="15"/>
        </w:rPr>
      </w:pPr>
      <w:r w:rsidRPr="005F229D">
        <w:rPr>
          <w:rFonts w:ascii="Arial" w:hAnsi="Arial" w:cs="Arial"/>
          <w:b w:val="0"/>
          <w:caps/>
          <w:sz w:val="16"/>
          <w:szCs w:val="16"/>
        </w:rPr>
        <w:t>Informazioni sulla procedura di appalto</w:t>
      </w:r>
    </w:p>
    <w:p w:rsidR="00543551" w:rsidRPr="005F229D" w:rsidRDefault="00543551" w:rsidP="0054355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5F229D">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43551" w:rsidRPr="005F229D" w:rsidTr="000531F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5F229D" w:rsidRDefault="00543551" w:rsidP="000531F7">
            <w:r w:rsidRPr="005F229D">
              <w:rPr>
                <w:rFonts w:ascii="Arial" w:hAnsi="Arial" w:cs="Arial"/>
                <w:b/>
                <w:sz w:val="14"/>
                <w:szCs w:val="14"/>
              </w:rPr>
              <w:t xml:space="preserve">Identità del committente </w:t>
            </w:r>
            <w:r w:rsidRPr="005F229D">
              <w:rPr>
                <w:rFonts w:ascii="Arial" w:hAnsi="Arial" w:cs="Arial"/>
                <w:sz w:val="14"/>
                <w:szCs w:val="14"/>
              </w:rPr>
              <w:t>(</w:t>
            </w:r>
            <w:r w:rsidRPr="005F229D">
              <w:rPr>
                <w:rStyle w:val="Rimandonotaapidipagina"/>
                <w:rFonts w:ascii="Arial" w:hAnsi="Arial" w:cs="Arial"/>
                <w:sz w:val="14"/>
                <w:szCs w:val="14"/>
              </w:rPr>
              <w:footnoteReference w:id="3"/>
            </w:r>
            <w:r w:rsidRPr="005F229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5F229D" w:rsidRDefault="00543551" w:rsidP="000531F7">
            <w:r w:rsidRPr="005F229D">
              <w:rPr>
                <w:rFonts w:ascii="Arial" w:hAnsi="Arial" w:cs="Arial"/>
                <w:b/>
                <w:sz w:val="14"/>
                <w:szCs w:val="14"/>
              </w:rPr>
              <w:t>Risposta:</w:t>
            </w:r>
            <w:r w:rsidRPr="005F229D">
              <w:t xml:space="preserve"> </w:t>
            </w:r>
          </w:p>
        </w:tc>
      </w:tr>
      <w:tr w:rsidR="00543551" w:rsidRPr="005F229D" w:rsidTr="000531F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5F229D" w:rsidRDefault="00543551" w:rsidP="000531F7">
            <w:pPr>
              <w:rPr>
                <w:rFonts w:ascii="Arial" w:hAnsi="Arial" w:cs="Arial"/>
                <w:color w:val="000000"/>
                <w:sz w:val="14"/>
                <w:szCs w:val="14"/>
              </w:rPr>
            </w:pPr>
            <w:r w:rsidRPr="005F229D">
              <w:rPr>
                <w:rFonts w:ascii="Arial" w:hAnsi="Arial" w:cs="Arial"/>
                <w:color w:val="000000"/>
                <w:sz w:val="14"/>
                <w:szCs w:val="14"/>
              </w:rPr>
              <w:t xml:space="preserve">Nome: </w:t>
            </w:r>
          </w:p>
          <w:p w:rsidR="00543551" w:rsidRPr="005F229D" w:rsidRDefault="00543551" w:rsidP="000531F7">
            <w:pPr>
              <w:rPr>
                <w:color w:val="000000"/>
              </w:rPr>
            </w:pPr>
            <w:r w:rsidRPr="005F229D">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5F229D" w:rsidRDefault="00543551" w:rsidP="000531F7">
            <w:pPr>
              <w:rPr>
                <w:rFonts w:ascii="Arial" w:hAnsi="Arial" w:cs="Arial"/>
                <w:color w:val="000000"/>
                <w:sz w:val="14"/>
                <w:szCs w:val="14"/>
              </w:rPr>
            </w:pPr>
            <w:proofErr w:type="spellStart"/>
            <w:r>
              <w:rPr>
                <w:rFonts w:ascii="Arial" w:hAnsi="Arial" w:cs="Arial"/>
                <w:color w:val="000000"/>
                <w:sz w:val="14"/>
                <w:szCs w:val="14"/>
              </w:rPr>
              <w:t>Aquapur</w:t>
            </w:r>
            <w:proofErr w:type="spellEnd"/>
            <w:r>
              <w:rPr>
                <w:rFonts w:ascii="Arial" w:hAnsi="Arial" w:cs="Arial"/>
                <w:color w:val="000000"/>
                <w:sz w:val="14"/>
                <w:szCs w:val="14"/>
              </w:rPr>
              <w:t xml:space="preserve"> Multiservizi </w:t>
            </w:r>
            <w:proofErr w:type="spellStart"/>
            <w:r>
              <w:rPr>
                <w:rFonts w:ascii="Arial" w:hAnsi="Arial" w:cs="Arial"/>
                <w:color w:val="000000"/>
                <w:sz w:val="14"/>
                <w:szCs w:val="14"/>
              </w:rPr>
              <w:t>S.p.A</w:t>
            </w:r>
            <w:proofErr w:type="spellEnd"/>
            <w:r w:rsidRPr="005F229D">
              <w:rPr>
                <w:rFonts w:ascii="Arial" w:hAnsi="Arial" w:cs="Arial"/>
                <w:color w:val="000000"/>
                <w:sz w:val="14"/>
                <w:szCs w:val="14"/>
              </w:rPr>
              <w:t>,</w:t>
            </w:r>
            <w:r>
              <w:rPr>
                <w:rFonts w:ascii="Arial" w:hAnsi="Arial" w:cs="Arial"/>
                <w:color w:val="000000"/>
                <w:sz w:val="14"/>
                <w:szCs w:val="14"/>
              </w:rPr>
              <w:t xml:space="preserve"> Via Giuseppe </w:t>
            </w:r>
            <w:proofErr w:type="spellStart"/>
            <w:r>
              <w:rPr>
                <w:rFonts w:ascii="Arial" w:hAnsi="Arial" w:cs="Arial"/>
                <w:color w:val="000000"/>
                <w:sz w:val="14"/>
                <w:szCs w:val="14"/>
              </w:rPr>
              <w:t>Lazzareschi</w:t>
            </w:r>
            <w:proofErr w:type="spellEnd"/>
            <w:r>
              <w:rPr>
                <w:rFonts w:ascii="Arial" w:hAnsi="Arial" w:cs="Arial"/>
                <w:color w:val="000000"/>
                <w:sz w:val="14"/>
                <w:szCs w:val="14"/>
              </w:rPr>
              <w:t>, 67</w:t>
            </w:r>
            <w:r w:rsidRPr="005F229D">
              <w:rPr>
                <w:rFonts w:ascii="Arial" w:hAnsi="Arial" w:cs="Arial"/>
                <w:color w:val="000000"/>
                <w:sz w:val="14"/>
                <w:szCs w:val="14"/>
              </w:rPr>
              <w:t xml:space="preserve"> C.A.P. </w:t>
            </w:r>
            <w:r>
              <w:rPr>
                <w:rFonts w:ascii="Arial" w:hAnsi="Arial" w:cs="Arial"/>
                <w:color w:val="000000"/>
                <w:sz w:val="14"/>
                <w:szCs w:val="14"/>
              </w:rPr>
              <w:t>55016 Porcari (LU)</w:t>
            </w:r>
          </w:p>
          <w:p w:rsidR="00543551" w:rsidRPr="005F229D" w:rsidRDefault="00543551" w:rsidP="000531F7">
            <w:pPr>
              <w:rPr>
                <w:color w:val="000000"/>
              </w:rPr>
            </w:pPr>
            <w:r w:rsidRPr="006C4B47">
              <w:rPr>
                <w:rFonts w:ascii="Arial" w:hAnsi="Arial" w:cs="Arial"/>
                <w:color w:val="000000"/>
                <w:sz w:val="14"/>
                <w:szCs w:val="14"/>
              </w:rPr>
              <w:t>C.F e p. IVA: 01601120460</w:t>
            </w:r>
          </w:p>
        </w:tc>
      </w:tr>
      <w:tr w:rsidR="00543551" w:rsidRPr="005F229D" w:rsidTr="000531F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5F229D" w:rsidRDefault="00543551" w:rsidP="000531F7">
            <w:r w:rsidRPr="005F229D">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5F229D" w:rsidRDefault="00543551" w:rsidP="000531F7">
            <w:r w:rsidRPr="005F229D">
              <w:rPr>
                <w:rFonts w:ascii="Arial" w:hAnsi="Arial" w:cs="Arial"/>
                <w:b/>
                <w:sz w:val="14"/>
                <w:szCs w:val="14"/>
              </w:rPr>
              <w:t>Risposta:</w:t>
            </w:r>
            <w:r>
              <w:rPr>
                <w:rFonts w:ascii="Arial" w:hAnsi="Arial" w:cs="Arial"/>
                <w:b/>
                <w:sz w:val="14"/>
                <w:szCs w:val="14"/>
              </w:rPr>
              <w:t xml:space="preserve"> Appalto di lavori</w:t>
            </w:r>
          </w:p>
        </w:tc>
      </w:tr>
      <w:tr w:rsidR="00543551" w:rsidRPr="005F229D" w:rsidTr="000531F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5F229D" w:rsidRDefault="00543551" w:rsidP="000531F7">
            <w:r w:rsidRPr="005F229D">
              <w:rPr>
                <w:rFonts w:ascii="Arial" w:hAnsi="Arial" w:cs="Arial"/>
                <w:sz w:val="14"/>
                <w:szCs w:val="14"/>
              </w:rPr>
              <w:lastRenderedPageBreak/>
              <w:t>Titolo o breve descrizione dell'appalto (</w:t>
            </w:r>
            <w:r w:rsidRPr="005F229D">
              <w:rPr>
                <w:rStyle w:val="Rimandonotaapidipagina"/>
                <w:rFonts w:ascii="Arial" w:hAnsi="Arial" w:cs="Arial"/>
                <w:sz w:val="14"/>
                <w:szCs w:val="14"/>
              </w:rPr>
              <w:footnoteReference w:id="4"/>
            </w:r>
            <w:r w:rsidRPr="005F229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5F229D" w:rsidRDefault="00543551" w:rsidP="000531F7">
            <w:r w:rsidRPr="00D1315E">
              <w:rPr>
                <w:rFonts w:ascii="Arial" w:hAnsi="Arial" w:cs="Arial"/>
                <w:sz w:val="14"/>
                <w:szCs w:val="14"/>
              </w:rPr>
              <w:t>PROCEDURA RISTRETTA PER L’AFFIDAMENTO DEI LAVORI DI ADEGUAMENTO DELL’IMPIANTO DI DEPURAZIONE DI CASA DEL LUPO – PRIMO STRALCIO FUNZIONALE.</w:t>
            </w:r>
          </w:p>
        </w:tc>
      </w:tr>
      <w:tr w:rsidR="00543551" w:rsidRPr="005F229D" w:rsidTr="000531F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5F229D" w:rsidRDefault="00543551" w:rsidP="000531F7">
            <w:r w:rsidRPr="005F229D">
              <w:rPr>
                <w:rFonts w:ascii="Arial" w:hAnsi="Arial" w:cs="Arial"/>
                <w:sz w:val="14"/>
                <w:szCs w:val="14"/>
              </w:rPr>
              <w:t>Numero di riferimento attribuito al fascicolo dall'amministrazione aggiudicatrice o ente aggiudicatore (ove esistente) (</w:t>
            </w:r>
            <w:r w:rsidRPr="005F229D">
              <w:rPr>
                <w:rStyle w:val="Rimandonotaapidipagina"/>
                <w:rFonts w:ascii="Arial" w:hAnsi="Arial" w:cs="Arial"/>
                <w:sz w:val="14"/>
                <w:szCs w:val="14"/>
              </w:rPr>
              <w:footnoteReference w:id="5"/>
            </w:r>
            <w:r w:rsidRPr="005F229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5F229D" w:rsidRDefault="00543551" w:rsidP="000531F7">
            <w:r w:rsidRPr="005F229D">
              <w:rPr>
                <w:rFonts w:ascii="Arial" w:hAnsi="Arial" w:cs="Arial"/>
                <w:sz w:val="14"/>
                <w:szCs w:val="14"/>
              </w:rPr>
              <w:t>[   ]</w:t>
            </w:r>
          </w:p>
        </w:tc>
      </w:tr>
      <w:tr w:rsidR="00543551" w:rsidRPr="005F229D" w:rsidTr="000531F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5F229D" w:rsidRDefault="00543551" w:rsidP="000531F7">
            <w:pPr>
              <w:rPr>
                <w:rFonts w:ascii="Arial" w:hAnsi="Arial" w:cs="Arial"/>
                <w:color w:val="000000"/>
                <w:sz w:val="14"/>
                <w:szCs w:val="14"/>
              </w:rPr>
            </w:pPr>
            <w:r w:rsidRPr="005F229D">
              <w:rPr>
                <w:rFonts w:ascii="Arial" w:hAnsi="Arial" w:cs="Arial"/>
                <w:color w:val="000000"/>
                <w:sz w:val="14"/>
                <w:szCs w:val="14"/>
              </w:rPr>
              <w:t xml:space="preserve">CIG </w:t>
            </w:r>
          </w:p>
          <w:p w:rsidR="00543551" w:rsidRPr="005F229D" w:rsidRDefault="00543551" w:rsidP="000531F7">
            <w:pPr>
              <w:rPr>
                <w:rFonts w:ascii="Arial" w:hAnsi="Arial" w:cs="Arial"/>
                <w:color w:val="000000"/>
                <w:sz w:val="14"/>
                <w:szCs w:val="14"/>
              </w:rPr>
            </w:pPr>
            <w:r w:rsidRPr="005F229D">
              <w:rPr>
                <w:rFonts w:ascii="Arial" w:hAnsi="Arial" w:cs="Arial"/>
                <w:color w:val="000000"/>
                <w:sz w:val="14"/>
                <w:szCs w:val="14"/>
              </w:rPr>
              <w:t>CUP (ove previsto)</w:t>
            </w:r>
          </w:p>
          <w:p w:rsidR="00543551" w:rsidRPr="005F229D" w:rsidRDefault="00543551" w:rsidP="000531F7">
            <w:pPr>
              <w:rPr>
                <w:color w:val="000000"/>
              </w:rPr>
            </w:pPr>
            <w:r w:rsidRPr="005F229D">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645152" w:rsidRPr="00645152" w:rsidRDefault="00645152" w:rsidP="00645152">
            <w:pPr>
              <w:spacing w:after="0" w:line="360" w:lineRule="auto"/>
              <w:rPr>
                <w:rFonts w:ascii="Arial" w:hAnsi="Arial" w:cs="Arial"/>
                <w:color w:val="000000"/>
                <w:sz w:val="14"/>
                <w:szCs w:val="14"/>
              </w:rPr>
            </w:pPr>
            <w:r w:rsidRPr="00645152">
              <w:rPr>
                <w:rFonts w:ascii="Arial" w:hAnsi="Arial" w:cs="Arial"/>
                <w:color w:val="000000"/>
                <w:sz w:val="14"/>
                <w:szCs w:val="14"/>
              </w:rPr>
              <w:t xml:space="preserve">72707393A1 </w:t>
            </w:r>
          </w:p>
          <w:p w:rsidR="00645152" w:rsidRDefault="00645152" w:rsidP="00645152">
            <w:pPr>
              <w:spacing w:after="0" w:line="360" w:lineRule="auto"/>
              <w:rPr>
                <w:rFonts w:asciiTheme="minorHAnsi" w:eastAsia="Times New Roman" w:hAnsiTheme="minorHAnsi"/>
                <w:b/>
                <w:color w:val="auto"/>
                <w:kern w:val="0"/>
                <w:szCs w:val="24"/>
                <w:lang w:bidi="ar-SA"/>
              </w:rPr>
            </w:pPr>
            <w:r w:rsidRPr="00645152">
              <w:rPr>
                <w:rFonts w:ascii="Arial" w:hAnsi="Arial" w:cs="Arial"/>
                <w:color w:val="000000"/>
                <w:sz w:val="14"/>
                <w:szCs w:val="14"/>
              </w:rPr>
              <w:t>F62E16000000007</w:t>
            </w:r>
          </w:p>
          <w:p w:rsidR="00543551" w:rsidRPr="006C4B47" w:rsidRDefault="00645152" w:rsidP="00645152">
            <w:pPr>
              <w:rPr>
                <w:color w:val="000000"/>
              </w:rPr>
            </w:pPr>
            <w:r w:rsidRPr="006C4B47">
              <w:rPr>
                <w:color w:val="231F20"/>
                <w:sz w:val="18"/>
              </w:rPr>
              <w:t xml:space="preserve"> </w:t>
            </w:r>
            <w:r w:rsidR="00543551" w:rsidRPr="006C4B47">
              <w:rPr>
                <w:color w:val="231F20"/>
                <w:sz w:val="18"/>
              </w:rPr>
              <w:t>[  ]</w:t>
            </w:r>
            <w:bookmarkStart w:id="0" w:name="_GoBack"/>
            <w:bookmarkEnd w:id="0"/>
          </w:p>
        </w:tc>
      </w:tr>
    </w:tbl>
    <w:p w:rsidR="00543551" w:rsidRDefault="00543551" w:rsidP="00543551">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5F229D">
        <w:rPr>
          <w:rFonts w:ascii="Arial" w:hAnsi="Arial" w:cs="Arial"/>
          <w:b/>
          <w:sz w:val="14"/>
          <w:szCs w:val="14"/>
        </w:rPr>
        <w:t>Tutte le altre informazioni in tutte le sezioni del DGUE devono essere inserite dall'operatore economico</w:t>
      </w:r>
    </w:p>
    <w:p w:rsidR="00543551" w:rsidRDefault="00543551" w:rsidP="00543551">
      <w:pPr>
        <w:pStyle w:val="ChapterTitle"/>
        <w:pageBreakBefore/>
        <w:rPr>
          <w:rFonts w:ascii="Arial" w:hAnsi="Arial" w:cs="Arial"/>
          <w:b w:val="0"/>
          <w:caps/>
          <w:sz w:val="16"/>
          <w:szCs w:val="16"/>
        </w:rPr>
      </w:pPr>
      <w:r>
        <w:rPr>
          <w:sz w:val="18"/>
          <w:szCs w:val="18"/>
        </w:rPr>
        <w:lastRenderedPageBreak/>
        <w:t>Parte II: Informazioni sull'operatore economico</w:t>
      </w:r>
    </w:p>
    <w:p w:rsidR="00543551" w:rsidRDefault="00543551" w:rsidP="00543551">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7"/>
        <w:gridCol w:w="3612"/>
      </w:tblGrid>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r>
              <w:rPr>
                <w:rFonts w:ascii="Arial" w:hAnsi="Arial" w:cs="Arial"/>
                <w:b/>
                <w:sz w:val="14"/>
                <w:szCs w:val="14"/>
              </w:rPr>
              <w:t>Risposta:</w:t>
            </w:r>
          </w:p>
        </w:tc>
      </w:tr>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r>
              <w:rPr>
                <w:rFonts w:ascii="Arial" w:hAnsi="Arial" w:cs="Arial"/>
                <w:sz w:val="14"/>
                <w:szCs w:val="14"/>
              </w:rPr>
              <w:t>[   ]</w:t>
            </w:r>
          </w:p>
        </w:tc>
      </w:tr>
      <w:tr w:rsidR="00543551" w:rsidTr="000531F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rPr>
                <w:rFonts w:ascii="Arial" w:hAnsi="Arial" w:cs="Arial"/>
                <w:sz w:val="14"/>
                <w:szCs w:val="14"/>
              </w:rPr>
            </w:pPr>
            <w:r>
              <w:rPr>
                <w:rFonts w:ascii="Arial" w:hAnsi="Arial" w:cs="Arial"/>
                <w:sz w:val="14"/>
                <w:szCs w:val="14"/>
              </w:rPr>
              <w:t>Partita IVA, se applicabile:</w:t>
            </w:r>
          </w:p>
          <w:p w:rsidR="00543551" w:rsidRDefault="00543551" w:rsidP="000531F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rPr>
                <w:rFonts w:ascii="Arial" w:hAnsi="Arial" w:cs="Arial"/>
                <w:sz w:val="14"/>
                <w:szCs w:val="14"/>
              </w:rPr>
            </w:pPr>
            <w:r>
              <w:rPr>
                <w:rFonts w:ascii="Arial" w:hAnsi="Arial" w:cs="Arial"/>
                <w:sz w:val="14"/>
                <w:szCs w:val="14"/>
              </w:rPr>
              <w:t>[   ]</w:t>
            </w:r>
          </w:p>
          <w:p w:rsidR="00543551" w:rsidRDefault="00543551" w:rsidP="000531F7">
            <w:pPr>
              <w:pStyle w:val="Text1"/>
              <w:ind w:left="0"/>
            </w:pPr>
            <w:r>
              <w:rPr>
                <w:rFonts w:ascii="Arial" w:hAnsi="Arial" w:cs="Arial"/>
                <w:sz w:val="14"/>
                <w:szCs w:val="14"/>
              </w:rPr>
              <w:t>[   ]</w:t>
            </w:r>
          </w:p>
        </w:tc>
      </w:tr>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r>
              <w:rPr>
                <w:rFonts w:ascii="Arial" w:hAnsi="Arial" w:cs="Arial"/>
                <w:sz w:val="14"/>
                <w:szCs w:val="14"/>
              </w:rPr>
              <w:t>[……………]</w:t>
            </w:r>
          </w:p>
        </w:tc>
      </w:tr>
      <w:tr w:rsidR="00543551" w:rsidTr="000531F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543551" w:rsidRPr="003A443E" w:rsidRDefault="00543551" w:rsidP="000531F7">
            <w:pPr>
              <w:pStyle w:val="Text1"/>
              <w:ind w:left="0"/>
              <w:rPr>
                <w:rFonts w:ascii="Arial" w:hAnsi="Arial" w:cs="Arial"/>
                <w:color w:val="000000"/>
                <w:sz w:val="14"/>
                <w:szCs w:val="14"/>
              </w:rPr>
            </w:pPr>
            <w:r w:rsidRPr="003A443E">
              <w:rPr>
                <w:rFonts w:ascii="Arial" w:hAnsi="Arial" w:cs="Arial"/>
                <w:color w:val="000000"/>
                <w:sz w:val="14"/>
                <w:szCs w:val="14"/>
              </w:rPr>
              <w:t>Telefono:</w:t>
            </w:r>
          </w:p>
          <w:p w:rsidR="00543551" w:rsidRPr="003A443E" w:rsidRDefault="00543551" w:rsidP="000531F7">
            <w:pPr>
              <w:pStyle w:val="Text1"/>
              <w:ind w:left="0"/>
              <w:rPr>
                <w:rFonts w:ascii="Arial" w:hAnsi="Arial" w:cs="Arial"/>
                <w:color w:val="000000"/>
                <w:sz w:val="14"/>
                <w:szCs w:val="14"/>
              </w:rPr>
            </w:pPr>
            <w:r w:rsidRPr="003A443E">
              <w:rPr>
                <w:rFonts w:ascii="Arial" w:hAnsi="Arial" w:cs="Arial"/>
                <w:color w:val="000000"/>
                <w:sz w:val="14"/>
                <w:szCs w:val="14"/>
              </w:rPr>
              <w:t xml:space="preserve">PEC o </w:t>
            </w:r>
            <w:r w:rsidRPr="00AE1C91">
              <w:rPr>
                <w:rFonts w:ascii="Arial" w:hAnsi="Arial" w:cs="Arial"/>
                <w:i/>
                <w:color w:val="000000"/>
                <w:sz w:val="14"/>
                <w:szCs w:val="14"/>
              </w:rPr>
              <w:t>e-mail</w:t>
            </w:r>
            <w:r w:rsidRPr="003A443E">
              <w:rPr>
                <w:rFonts w:ascii="Arial" w:hAnsi="Arial" w:cs="Arial"/>
                <w:color w:val="000000"/>
                <w:sz w:val="14"/>
                <w:szCs w:val="14"/>
              </w:rPr>
              <w:t>:</w:t>
            </w:r>
          </w:p>
          <w:p w:rsidR="00543551" w:rsidRPr="003A443E" w:rsidRDefault="00543551" w:rsidP="000531F7">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rPr>
                <w:rFonts w:ascii="Arial" w:hAnsi="Arial" w:cs="Arial"/>
                <w:sz w:val="14"/>
                <w:szCs w:val="14"/>
              </w:rPr>
            </w:pPr>
            <w:r>
              <w:rPr>
                <w:rFonts w:ascii="Arial" w:hAnsi="Arial" w:cs="Arial"/>
                <w:sz w:val="14"/>
                <w:szCs w:val="14"/>
              </w:rPr>
              <w:t>[……………]</w:t>
            </w:r>
          </w:p>
          <w:p w:rsidR="00543551" w:rsidRDefault="00543551" w:rsidP="000531F7">
            <w:pPr>
              <w:pStyle w:val="Text1"/>
              <w:ind w:left="0"/>
              <w:rPr>
                <w:rFonts w:ascii="Arial" w:hAnsi="Arial" w:cs="Arial"/>
                <w:sz w:val="14"/>
                <w:szCs w:val="14"/>
              </w:rPr>
            </w:pPr>
            <w:r>
              <w:rPr>
                <w:rFonts w:ascii="Arial" w:hAnsi="Arial" w:cs="Arial"/>
                <w:sz w:val="14"/>
                <w:szCs w:val="14"/>
              </w:rPr>
              <w:t>[……………]</w:t>
            </w:r>
          </w:p>
          <w:p w:rsidR="00543551" w:rsidRDefault="00543551" w:rsidP="000531F7">
            <w:pPr>
              <w:pStyle w:val="Text1"/>
              <w:ind w:left="0"/>
              <w:rPr>
                <w:rFonts w:ascii="Arial" w:hAnsi="Arial" w:cs="Arial"/>
                <w:sz w:val="14"/>
                <w:szCs w:val="14"/>
              </w:rPr>
            </w:pPr>
            <w:r>
              <w:rPr>
                <w:rFonts w:ascii="Arial" w:hAnsi="Arial" w:cs="Arial"/>
                <w:sz w:val="14"/>
                <w:szCs w:val="14"/>
              </w:rPr>
              <w:t>[……………]</w:t>
            </w:r>
          </w:p>
          <w:p w:rsidR="00543551" w:rsidRDefault="00543551" w:rsidP="000531F7">
            <w:pPr>
              <w:pStyle w:val="Text1"/>
              <w:ind w:left="0"/>
            </w:pPr>
            <w:r>
              <w:rPr>
                <w:rFonts w:ascii="Arial" w:hAnsi="Arial" w:cs="Arial"/>
                <w:sz w:val="14"/>
                <w:szCs w:val="14"/>
              </w:rPr>
              <w:t>[……………]</w:t>
            </w:r>
          </w:p>
        </w:tc>
      </w:tr>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r>
              <w:rPr>
                <w:rFonts w:ascii="Arial" w:hAnsi="Arial" w:cs="Arial"/>
                <w:b/>
                <w:sz w:val="14"/>
                <w:szCs w:val="14"/>
              </w:rPr>
              <w:t>Risposta:</w:t>
            </w:r>
          </w:p>
        </w:tc>
      </w:tr>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543551" w:rsidRPr="003A443E" w:rsidRDefault="00543551" w:rsidP="000531F7">
            <w:pPr>
              <w:pStyle w:val="Text1"/>
              <w:spacing w:before="0" w:after="0"/>
              <w:ind w:left="0"/>
              <w:rPr>
                <w:rFonts w:ascii="Arial" w:hAnsi="Arial" w:cs="Arial"/>
                <w:b/>
                <w:color w:val="000000"/>
                <w:sz w:val="14"/>
                <w:szCs w:val="14"/>
              </w:rPr>
            </w:pPr>
          </w:p>
          <w:p w:rsidR="00543551" w:rsidRPr="003A443E" w:rsidRDefault="00543551" w:rsidP="000531F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543551" w:rsidRPr="003A443E" w:rsidRDefault="00543551" w:rsidP="000531F7">
            <w:pPr>
              <w:pStyle w:val="Text1"/>
              <w:spacing w:before="0" w:after="0"/>
              <w:ind w:left="0"/>
              <w:rPr>
                <w:rFonts w:ascii="Arial" w:hAnsi="Arial" w:cs="Arial"/>
                <w:color w:val="000000"/>
                <w:sz w:val="14"/>
                <w:szCs w:val="14"/>
              </w:rPr>
            </w:pPr>
          </w:p>
          <w:p w:rsidR="00543551" w:rsidRPr="003A443E" w:rsidRDefault="00543551" w:rsidP="000531F7">
            <w:pPr>
              <w:pStyle w:val="Text1"/>
              <w:spacing w:before="0" w:after="0"/>
              <w:ind w:left="0"/>
              <w:jc w:val="both"/>
              <w:rPr>
                <w:rFonts w:ascii="Arial" w:hAnsi="Arial" w:cs="Arial"/>
                <w:color w:val="000000"/>
                <w:sz w:val="14"/>
                <w:szCs w:val="14"/>
              </w:rPr>
            </w:pPr>
            <w:proofErr w:type="spellStart"/>
            <w:proofErr w:type="gramStart"/>
            <w:r w:rsidRPr="003A443E">
              <w:rPr>
                <w:rFonts w:ascii="Arial" w:hAnsi="Arial" w:cs="Arial"/>
                <w:color w:val="000000"/>
                <w:sz w:val="14"/>
                <w:szCs w:val="14"/>
              </w:rPr>
              <w:t>qual</w:t>
            </w:r>
            <w:r>
              <w:rPr>
                <w:rFonts w:ascii="Arial" w:hAnsi="Arial" w:cs="Arial"/>
                <w:color w:val="000000"/>
                <w:sz w:val="14"/>
                <w:szCs w:val="14"/>
              </w:rPr>
              <w:t>’</w:t>
            </w:r>
            <w:r w:rsidRPr="003A443E">
              <w:rPr>
                <w:rFonts w:ascii="Arial" w:hAnsi="Arial" w:cs="Arial"/>
                <w:color w:val="000000"/>
                <w:sz w:val="14"/>
                <w:szCs w:val="14"/>
              </w:rPr>
              <w:t>è</w:t>
            </w:r>
            <w:proofErr w:type="spellEnd"/>
            <w:proofErr w:type="gramEnd"/>
            <w:r w:rsidRPr="003A443E">
              <w:rPr>
                <w:rFonts w:ascii="Arial" w:hAnsi="Arial" w:cs="Arial"/>
                <w:color w:val="000000"/>
                <w:sz w:val="14"/>
                <w:szCs w:val="14"/>
              </w:rPr>
              <w:t xml:space="preserve"> la percentuale corrispondente di lavoratori con disabilità o svantaggiati?</w:t>
            </w:r>
          </w:p>
          <w:p w:rsidR="00543551" w:rsidRPr="003A443E" w:rsidRDefault="00543551" w:rsidP="000531F7">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543551" w:rsidRDefault="00543551" w:rsidP="000531F7">
            <w:pPr>
              <w:pStyle w:val="Text1"/>
              <w:spacing w:before="0" w:after="0"/>
              <w:ind w:left="0"/>
              <w:rPr>
                <w:rFonts w:ascii="Arial" w:hAnsi="Arial" w:cs="Arial"/>
                <w:sz w:val="14"/>
                <w:szCs w:val="14"/>
              </w:rPr>
            </w:pPr>
          </w:p>
          <w:p w:rsidR="00543551" w:rsidRDefault="00543551" w:rsidP="000531F7">
            <w:pPr>
              <w:pStyle w:val="Text1"/>
              <w:spacing w:before="0" w:after="0"/>
              <w:ind w:left="0"/>
              <w:rPr>
                <w:rFonts w:ascii="Arial" w:hAnsi="Arial" w:cs="Arial"/>
                <w:sz w:val="14"/>
                <w:szCs w:val="14"/>
              </w:rPr>
            </w:pPr>
          </w:p>
          <w:p w:rsidR="00543551" w:rsidRDefault="00543551" w:rsidP="000531F7">
            <w:pPr>
              <w:pStyle w:val="Text1"/>
              <w:spacing w:before="0" w:after="0"/>
              <w:ind w:left="0"/>
              <w:rPr>
                <w:rFonts w:ascii="Arial" w:hAnsi="Arial" w:cs="Arial"/>
                <w:sz w:val="14"/>
                <w:szCs w:val="14"/>
              </w:rPr>
            </w:pPr>
          </w:p>
          <w:p w:rsidR="00543551" w:rsidRDefault="00543551" w:rsidP="000531F7">
            <w:pPr>
              <w:pStyle w:val="Text1"/>
              <w:spacing w:before="0" w:after="0"/>
              <w:ind w:left="0"/>
              <w:rPr>
                <w:rFonts w:ascii="Arial" w:hAnsi="Arial" w:cs="Arial"/>
                <w:sz w:val="14"/>
                <w:szCs w:val="14"/>
              </w:rPr>
            </w:pPr>
          </w:p>
          <w:p w:rsidR="00543551" w:rsidRDefault="00543551" w:rsidP="000531F7">
            <w:pPr>
              <w:pStyle w:val="Text1"/>
              <w:spacing w:before="0" w:after="0"/>
              <w:ind w:left="0"/>
              <w:rPr>
                <w:rFonts w:ascii="Arial" w:hAnsi="Arial" w:cs="Arial"/>
                <w:sz w:val="14"/>
                <w:szCs w:val="14"/>
              </w:rPr>
            </w:pPr>
            <w:r>
              <w:rPr>
                <w:rFonts w:ascii="Arial" w:hAnsi="Arial" w:cs="Arial"/>
                <w:sz w:val="14"/>
                <w:szCs w:val="14"/>
              </w:rPr>
              <w:t>[……………]</w:t>
            </w:r>
          </w:p>
          <w:p w:rsidR="00543551" w:rsidRDefault="00543551" w:rsidP="000531F7">
            <w:pPr>
              <w:pStyle w:val="Text1"/>
              <w:spacing w:before="0" w:after="0"/>
              <w:ind w:left="0"/>
              <w:rPr>
                <w:rFonts w:ascii="Arial" w:hAnsi="Arial" w:cs="Arial"/>
                <w:sz w:val="14"/>
                <w:szCs w:val="14"/>
              </w:rPr>
            </w:pPr>
          </w:p>
          <w:p w:rsidR="00543551" w:rsidRDefault="00543551" w:rsidP="000531F7">
            <w:pPr>
              <w:pStyle w:val="Text1"/>
              <w:spacing w:before="0" w:after="0"/>
              <w:ind w:left="0"/>
              <w:rPr>
                <w:rFonts w:ascii="Arial" w:hAnsi="Arial" w:cs="Arial"/>
                <w:sz w:val="14"/>
                <w:szCs w:val="14"/>
              </w:rPr>
            </w:pPr>
          </w:p>
          <w:p w:rsidR="00543551" w:rsidRDefault="00543551" w:rsidP="000531F7">
            <w:pPr>
              <w:pStyle w:val="Text1"/>
              <w:spacing w:before="0" w:after="0"/>
              <w:ind w:left="0"/>
              <w:rPr>
                <w:rFonts w:ascii="Arial" w:hAnsi="Arial" w:cs="Arial"/>
                <w:sz w:val="14"/>
                <w:szCs w:val="14"/>
              </w:rPr>
            </w:pPr>
          </w:p>
          <w:p w:rsidR="00543551" w:rsidRDefault="00543551" w:rsidP="000531F7">
            <w:pPr>
              <w:pStyle w:val="Text1"/>
              <w:spacing w:before="0" w:after="0"/>
              <w:ind w:left="0"/>
              <w:rPr>
                <w:rFonts w:ascii="Arial" w:hAnsi="Arial" w:cs="Arial"/>
                <w:sz w:val="14"/>
                <w:szCs w:val="14"/>
              </w:rPr>
            </w:pPr>
            <w:r>
              <w:rPr>
                <w:rFonts w:ascii="Arial" w:hAnsi="Arial" w:cs="Arial"/>
                <w:sz w:val="14"/>
                <w:szCs w:val="14"/>
              </w:rPr>
              <w:t>[…………....]</w:t>
            </w:r>
          </w:p>
          <w:p w:rsidR="00543551" w:rsidRDefault="00543551" w:rsidP="000531F7">
            <w:pPr>
              <w:pStyle w:val="Text1"/>
              <w:spacing w:before="0" w:after="0"/>
              <w:ind w:left="0"/>
              <w:rPr>
                <w:rFonts w:ascii="Arial" w:hAnsi="Arial" w:cs="Arial"/>
                <w:sz w:val="14"/>
                <w:szCs w:val="14"/>
              </w:rPr>
            </w:pPr>
          </w:p>
        </w:tc>
      </w:tr>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543551" w:rsidRPr="003A443E" w:rsidRDefault="00543551" w:rsidP="000531F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543551" w:rsidRPr="003A443E" w:rsidRDefault="00543551" w:rsidP="000531F7">
            <w:pPr>
              <w:pStyle w:val="Text1"/>
              <w:spacing w:before="0" w:after="0"/>
              <w:ind w:left="0"/>
              <w:rPr>
                <w:rFonts w:ascii="Arial" w:hAnsi="Arial" w:cs="Arial"/>
                <w:color w:val="000000"/>
                <w:sz w:val="14"/>
                <w:szCs w:val="14"/>
              </w:rPr>
            </w:pPr>
          </w:p>
          <w:p w:rsidR="00543551" w:rsidRPr="003A443E" w:rsidRDefault="00543551" w:rsidP="000531F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543551" w:rsidRPr="003A443E" w:rsidRDefault="00543551" w:rsidP="000531F7">
            <w:pPr>
              <w:pStyle w:val="Text1"/>
              <w:spacing w:before="0" w:after="0"/>
              <w:ind w:left="0"/>
              <w:rPr>
                <w:rFonts w:ascii="Arial" w:hAnsi="Arial" w:cs="Arial"/>
                <w:color w:val="000000"/>
                <w:sz w:val="12"/>
                <w:szCs w:val="12"/>
              </w:rPr>
            </w:pPr>
          </w:p>
          <w:p w:rsidR="00543551" w:rsidRPr="003A443E" w:rsidRDefault="00543551" w:rsidP="000531F7">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543551" w:rsidRPr="003A443E" w:rsidRDefault="00543551" w:rsidP="000531F7">
            <w:pPr>
              <w:pStyle w:val="Text1"/>
              <w:spacing w:before="0" w:after="0"/>
              <w:ind w:left="720"/>
              <w:rPr>
                <w:rFonts w:ascii="Arial" w:hAnsi="Arial" w:cs="Arial"/>
                <w:i/>
                <w:color w:val="000000"/>
                <w:sz w:val="14"/>
                <w:szCs w:val="14"/>
              </w:rPr>
            </w:pPr>
          </w:p>
          <w:p w:rsidR="00543551" w:rsidRPr="003A443E" w:rsidRDefault="00543551" w:rsidP="000531F7">
            <w:pPr>
              <w:pStyle w:val="Text1"/>
              <w:spacing w:before="0" w:after="0"/>
              <w:ind w:left="720"/>
              <w:rPr>
                <w:rFonts w:ascii="Arial" w:hAnsi="Arial" w:cs="Arial"/>
                <w:i/>
                <w:color w:val="000000"/>
                <w:sz w:val="14"/>
                <w:szCs w:val="14"/>
              </w:rPr>
            </w:pPr>
          </w:p>
          <w:p w:rsidR="00543551" w:rsidRPr="003A443E" w:rsidRDefault="00543551" w:rsidP="000531F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543551" w:rsidRPr="003A443E" w:rsidRDefault="00543551" w:rsidP="000531F7">
            <w:pPr>
              <w:pStyle w:val="Text1"/>
              <w:spacing w:before="0" w:after="0"/>
              <w:ind w:left="284" w:hanging="284"/>
              <w:rPr>
                <w:rFonts w:ascii="Arial" w:hAnsi="Arial" w:cs="Arial"/>
                <w:color w:val="000000"/>
                <w:sz w:val="14"/>
                <w:szCs w:val="14"/>
              </w:rPr>
            </w:pPr>
          </w:p>
          <w:p w:rsidR="00543551" w:rsidRPr="003A443E" w:rsidRDefault="00543551" w:rsidP="000531F7">
            <w:pPr>
              <w:pStyle w:val="Text1"/>
              <w:spacing w:before="0" w:after="0"/>
              <w:ind w:left="284" w:hanging="284"/>
              <w:rPr>
                <w:rFonts w:ascii="Arial" w:hAnsi="Arial" w:cs="Arial"/>
                <w:color w:val="000000"/>
                <w:sz w:val="14"/>
                <w:szCs w:val="14"/>
              </w:rPr>
            </w:pPr>
          </w:p>
          <w:p w:rsidR="00543551" w:rsidRPr="003A443E" w:rsidRDefault="00543551" w:rsidP="000531F7">
            <w:pPr>
              <w:pStyle w:val="Text1"/>
              <w:spacing w:before="0" w:after="0"/>
              <w:ind w:left="284" w:hanging="284"/>
              <w:rPr>
                <w:rFonts w:ascii="Arial" w:hAnsi="Arial" w:cs="Arial"/>
                <w:color w:val="000000"/>
                <w:sz w:val="14"/>
                <w:szCs w:val="14"/>
              </w:rPr>
            </w:pPr>
          </w:p>
          <w:p w:rsidR="00543551" w:rsidRPr="003A443E" w:rsidRDefault="00543551" w:rsidP="000531F7">
            <w:pPr>
              <w:pStyle w:val="Text1"/>
              <w:spacing w:before="0" w:after="0"/>
              <w:ind w:left="284" w:hanging="284"/>
              <w:rPr>
                <w:rFonts w:ascii="Arial" w:hAnsi="Arial" w:cs="Arial"/>
                <w:color w:val="000000"/>
                <w:sz w:val="14"/>
                <w:szCs w:val="14"/>
              </w:rPr>
            </w:pPr>
          </w:p>
          <w:p w:rsidR="00543551" w:rsidRPr="003A443E" w:rsidRDefault="00543551" w:rsidP="000531F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543551" w:rsidRPr="003A443E" w:rsidRDefault="00543551" w:rsidP="000531F7">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543551" w:rsidRPr="003A443E" w:rsidRDefault="00543551" w:rsidP="000531F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543551" w:rsidRPr="003A443E" w:rsidRDefault="00543551" w:rsidP="000531F7">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543551" w:rsidRPr="003A443E" w:rsidRDefault="00543551" w:rsidP="000531F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543551" w:rsidRPr="003A443E" w:rsidRDefault="00543551" w:rsidP="000531F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543551" w:rsidRPr="003A443E" w:rsidRDefault="00543551" w:rsidP="000531F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rPr>
                <w:rFonts w:ascii="Arial" w:hAnsi="Arial" w:cs="Arial"/>
                <w:sz w:val="15"/>
                <w:szCs w:val="15"/>
              </w:rPr>
            </w:pPr>
          </w:p>
          <w:p w:rsidR="00543551" w:rsidRDefault="00543551" w:rsidP="000531F7">
            <w:pPr>
              <w:pStyle w:val="Text1"/>
              <w:ind w:left="0"/>
              <w:rPr>
                <w:rFonts w:ascii="Arial" w:hAnsi="Arial" w:cs="Arial"/>
                <w:sz w:val="15"/>
                <w:szCs w:val="15"/>
              </w:rPr>
            </w:pPr>
          </w:p>
          <w:p w:rsidR="00543551" w:rsidRDefault="00543551" w:rsidP="000531F7">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543551" w:rsidRDefault="00543551" w:rsidP="000531F7">
            <w:pPr>
              <w:pStyle w:val="Text1"/>
              <w:ind w:left="0"/>
              <w:rPr>
                <w:rFonts w:ascii="Arial" w:hAnsi="Arial" w:cs="Arial"/>
                <w:sz w:val="15"/>
                <w:szCs w:val="15"/>
              </w:rPr>
            </w:pPr>
          </w:p>
          <w:p w:rsidR="00543551" w:rsidRDefault="00543551" w:rsidP="000531F7">
            <w:pPr>
              <w:pStyle w:val="Text1"/>
              <w:ind w:left="0"/>
              <w:rPr>
                <w:rFonts w:ascii="Arial" w:hAnsi="Arial" w:cs="Arial"/>
                <w:sz w:val="15"/>
                <w:szCs w:val="15"/>
              </w:rPr>
            </w:pPr>
          </w:p>
          <w:p w:rsidR="00543551" w:rsidRDefault="00543551" w:rsidP="000531F7">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543551" w:rsidRDefault="00543551" w:rsidP="000531F7">
            <w:pPr>
              <w:pStyle w:val="Text1"/>
              <w:spacing w:before="0" w:after="0"/>
              <w:ind w:left="0"/>
              <w:rPr>
                <w:rFonts w:ascii="Arial" w:hAnsi="Arial" w:cs="Arial"/>
                <w:color w:val="000000"/>
                <w:sz w:val="14"/>
                <w:szCs w:val="14"/>
              </w:rPr>
            </w:pPr>
          </w:p>
          <w:p w:rsidR="00543551" w:rsidRDefault="00543551" w:rsidP="000531F7">
            <w:pPr>
              <w:pStyle w:val="Text1"/>
              <w:spacing w:before="0" w:after="0"/>
              <w:ind w:left="0"/>
              <w:rPr>
                <w:rFonts w:ascii="Arial" w:hAnsi="Arial" w:cs="Arial"/>
                <w:color w:val="000000"/>
                <w:sz w:val="14"/>
                <w:szCs w:val="14"/>
              </w:rPr>
            </w:pPr>
          </w:p>
          <w:p w:rsidR="00543551" w:rsidRDefault="00543551" w:rsidP="000531F7">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543551" w:rsidRDefault="00543551" w:rsidP="000531F7">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543551" w:rsidRDefault="00543551" w:rsidP="000531F7">
            <w:pPr>
              <w:pStyle w:val="Text1"/>
              <w:ind w:left="0"/>
              <w:rPr>
                <w:rFonts w:ascii="Arial" w:hAnsi="Arial" w:cs="Arial"/>
                <w:color w:val="000000"/>
                <w:sz w:val="14"/>
                <w:szCs w:val="14"/>
              </w:rPr>
            </w:pPr>
          </w:p>
          <w:p w:rsidR="00543551" w:rsidRDefault="00543551" w:rsidP="000531F7">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543551" w:rsidRDefault="00543551" w:rsidP="000531F7">
            <w:pPr>
              <w:pStyle w:val="Text1"/>
              <w:ind w:left="0"/>
              <w:rPr>
                <w:rFonts w:ascii="Arial" w:hAnsi="Arial" w:cs="Arial"/>
                <w:color w:val="FF0000"/>
                <w:sz w:val="14"/>
                <w:szCs w:val="14"/>
                <w:highlight w:val="yellow"/>
              </w:rPr>
            </w:pPr>
          </w:p>
          <w:p w:rsidR="00543551" w:rsidRDefault="00543551" w:rsidP="000531F7">
            <w:pPr>
              <w:pStyle w:val="Text1"/>
              <w:ind w:left="0"/>
              <w:rPr>
                <w:rFonts w:ascii="Arial" w:hAnsi="Arial" w:cs="Arial"/>
                <w:color w:val="FF0000"/>
                <w:sz w:val="14"/>
                <w:szCs w:val="14"/>
                <w:highlight w:val="yellow"/>
              </w:rPr>
            </w:pPr>
          </w:p>
          <w:p w:rsidR="00543551" w:rsidRDefault="00543551" w:rsidP="000531F7">
            <w:pPr>
              <w:pStyle w:val="Text1"/>
              <w:ind w:left="0"/>
              <w:rPr>
                <w:rFonts w:ascii="Arial" w:hAnsi="Arial" w:cs="Arial"/>
                <w:sz w:val="14"/>
                <w:szCs w:val="14"/>
              </w:rPr>
            </w:pPr>
          </w:p>
          <w:p w:rsidR="00543551" w:rsidRDefault="00543551" w:rsidP="000531F7">
            <w:pPr>
              <w:pStyle w:val="Text1"/>
              <w:ind w:left="0"/>
              <w:rPr>
                <w:rFonts w:ascii="Arial" w:hAnsi="Arial" w:cs="Arial"/>
                <w:sz w:val="14"/>
                <w:szCs w:val="14"/>
              </w:rPr>
            </w:pPr>
          </w:p>
          <w:p w:rsidR="00543551" w:rsidRDefault="00543551" w:rsidP="000531F7">
            <w:pPr>
              <w:pStyle w:val="Text1"/>
              <w:ind w:left="0"/>
              <w:rPr>
                <w:rFonts w:ascii="Arial" w:hAnsi="Arial" w:cs="Arial"/>
                <w:sz w:val="14"/>
                <w:szCs w:val="14"/>
              </w:rPr>
            </w:pPr>
          </w:p>
          <w:p w:rsidR="00543551" w:rsidRDefault="00543551" w:rsidP="000531F7">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543551" w:rsidRDefault="00543551" w:rsidP="000531F7">
            <w:pPr>
              <w:pStyle w:val="Text1"/>
              <w:spacing w:before="0"/>
              <w:ind w:left="0"/>
            </w:pPr>
            <w:r>
              <w:rPr>
                <w:rFonts w:ascii="Arial" w:hAnsi="Arial" w:cs="Arial"/>
                <w:sz w:val="14"/>
                <w:szCs w:val="14"/>
              </w:rPr>
              <w:t>[………..…][…………][……….…][……….…]</w:t>
            </w:r>
          </w:p>
        </w:tc>
      </w:tr>
      <w:tr w:rsidR="00543551" w:rsidTr="000531F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543551" w:rsidRPr="003A443E" w:rsidRDefault="00543551" w:rsidP="000531F7">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543551" w:rsidRPr="003A443E" w:rsidRDefault="00543551" w:rsidP="000531F7">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543551" w:rsidRPr="003A443E" w:rsidRDefault="00543551" w:rsidP="000531F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543551" w:rsidRPr="003A443E" w:rsidRDefault="00543551" w:rsidP="000531F7">
            <w:pPr>
              <w:pStyle w:val="Text1"/>
              <w:spacing w:before="0" w:after="0"/>
              <w:ind w:left="0"/>
              <w:rPr>
                <w:rFonts w:ascii="Arial" w:hAnsi="Arial" w:cs="Arial"/>
                <w:color w:val="000000"/>
                <w:sz w:val="14"/>
                <w:szCs w:val="14"/>
              </w:rPr>
            </w:pPr>
          </w:p>
          <w:p w:rsidR="00543551" w:rsidRPr="003A443E" w:rsidRDefault="00543551" w:rsidP="000531F7">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543551" w:rsidRPr="003A443E" w:rsidRDefault="00543551" w:rsidP="000531F7">
            <w:pPr>
              <w:pStyle w:val="Text1"/>
              <w:spacing w:before="0" w:after="0"/>
              <w:ind w:left="720"/>
              <w:rPr>
                <w:rFonts w:ascii="Arial" w:hAnsi="Arial" w:cs="Arial"/>
                <w:i/>
                <w:color w:val="000000"/>
                <w:sz w:val="14"/>
                <w:szCs w:val="14"/>
              </w:rPr>
            </w:pPr>
          </w:p>
          <w:p w:rsidR="00543551" w:rsidRPr="003A443E" w:rsidRDefault="00543551" w:rsidP="000531F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543551" w:rsidRPr="003A443E" w:rsidRDefault="00543551" w:rsidP="000531F7">
            <w:pPr>
              <w:pStyle w:val="Text1"/>
              <w:spacing w:before="0" w:after="0"/>
              <w:ind w:left="284" w:hanging="284"/>
              <w:rPr>
                <w:rFonts w:ascii="Arial" w:hAnsi="Arial" w:cs="Arial"/>
                <w:color w:val="000000"/>
                <w:sz w:val="14"/>
                <w:szCs w:val="14"/>
              </w:rPr>
            </w:pPr>
          </w:p>
          <w:p w:rsidR="00543551" w:rsidRPr="003A443E" w:rsidRDefault="00543551" w:rsidP="000531F7">
            <w:pPr>
              <w:pStyle w:val="Text1"/>
              <w:spacing w:before="0" w:after="0"/>
              <w:ind w:left="284" w:hanging="284"/>
              <w:rPr>
                <w:rFonts w:ascii="Arial" w:hAnsi="Arial" w:cs="Arial"/>
                <w:color w:val="000000"/>
                <w:sz w:val="14"/>
                <w:szCs w:val="14"/>
              </w:rPr>
            </w:pPr>
          </w:p>
          <w:p w:rsidR="00543551" w:rsidRPr="003A443E" w:rsidRDefault="00543551" w:rsidP="000531F7">
            <w:pPr>
              <w:pStyle w:val="Text1"/>
              <w:spacing w:before="0" w:after="0"/>
              <w:ind w:left="284" w:hanging="284"/>
              <w:rPr>
                <w:rFonts w:ascii="Arial" w:hAnsi="Arial" w:cs="Arial"/>
                <w:color w:val="000000"/>
                <w:sz w:val="14"/>
                <w:szCs w:val="14"/>
              </w:rPr>
            </w:pPr>
          </w:p>
          <w:p w:rsidR="00543551" w:rsidRPr="003A443E" w:rsidRDefault="00543551" w:rsidP="000531F7">
            <w:pPr>
              <w:pStyle w:val="Text1"/>
              <w:spacing w:before="0" w:after="0"/>
              <w:ind w:left="284" w:hanging="284"/>
              <w:rPr>
                <w:rFonts w:ascii="Arial" w:hAnsi="Arial" w:cs="Arial"/>
                <w:color w:val="000000"/>
                <w:sz w:val="14"/>
                <w:szCs w:val="14"/>
              </w:rPr>
            </w:pPr>
          </w:p>
          <w:p w:rsidR="00543551" w:rsidRPr="003A443E" w:rsidRDefault="00543551" w:rsidP="000531F7">
            <w:pPr>
              <w:pStyle w:val="Text1"/>
              <w:spacing w:before="0" w:after="0"/>
              <w:ind w:left="284" w:hanging="284"/>
              <w:rPr>
                <w:rFonts w:ascii="Arial" w:hAnsi="Arial" w:cs="Arial"/>
                <w:color w:val="000000"/>
                <w:sz w:val="14"/>
                <w:szCs w:val="14"/>
              </w:rPr>
            </w:pPr>
          </w:p>
          <w:p w:rsidR="00543551" w:rsidRPr="003A443E" w:rsidRDefault="00543551" w:rsidP="000531F7">
            <w:pPr>
              <w:pStyle w:val="Text1"/>
              <w:spacing w:before="0" w:after="0"/>
              <w:ind w:left="284" w:hanging="284"/>
              <w:rPr>
                <w:rFonts w:ascii="Arial" w:hAnsi="Arial" w:cs="Arial"/>
                <w:color w:val="000000"/>
                <w:sz w:val="14"/>
                <w:szCs w:val="14"/>
              </w:rPr>
            </w:pPr>
          </w:p>
          <w:p w:rsidR="00543551" w:rsidRPr="003A443E" w:rsidRDefault="00543551" w:rsidP="000531F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543551" w:rsidRPr="003A443E" w:rsidRDefault="00543551" w:rsidP="000531F7">
            <w:pPr>
              <w:pStyle w:val="Text1"/>
              <w:spacing w:before="0" w:after="0"/>
              <w:ind w:left="284" w:hanging="284"/>
              <w:rPr>
                <w:rFonts w:ascii="Arial" w:hAnsi="Arial" w:cs="Arial"/>
                <w:color w:val="000000"/>
                <w:sz w:val="14"/>
                <w:szCs w:val="14"/>
              </w:rPr>
            </w:pPr>
          </w:p>
          <w:p w:rsidR="00543551" w:rsidRPr="003A443E" w:rsidRDefault="00543551" w:rsidP="000531F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Style w:val="Text1"/>
              <w:ind w:left="0"/>
              <w:rPr>
                <w:rFonts w:ascii="Arial" w:hAnsi="Arial" w:cs="Arial"/>
                <w:color w:val="000000"/>
                <w:sz w:val="14"/>
                <w:szCs w:val="14"/>
              </w:rPr>
            </w:pPr>
          </w:p>
          <w:p w:rsidR="00543551" w:rsidRPr="003A443E" w:rsidRDefault="00543551" w:rsidP="000531F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pStyle w:val="Text1"/>
              <w:ind w:left="0"/>
              <w:rPr>
                <w:rFonts w:ascii="Arial" w:hAnsi="Arial" w:cs="Arial"/>
                <w:color w:val="000000"/>
                <w:sz w:val="14"/>
                <w:szCs w:val="14"/>
              </w:rPr>
            </w:pPr>
          </w:p>
          <w:p w:rsidR="00543551" w:rsidRPr="003A443E" w:rsidRDefault="00543551" w:rsidP="000531F7">
            <w:pPr>
              <w:pStyle w:val="Text1"/>
              <w:ind w:left="0"/>
              <w:rPr>
                <w:rFonts w:ascii="Arial" w:hAnsi="Arial" w:cs="Arial"/>
                <w:color w:val="000000"/>
                <w:sz w:val="14"/>
                <w:szCs w:val="14"/>
              </w:rPr>
            </w:pPr>
          </w:p>
          <w:p w:rsidR="00543551" w:rsidRPr="003A443E" w:rsidRDefault="00543551" w:rsidP="000531F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pStyle w:val="Text1"/>
              <w:ind w:left="0"/>
              <w:rPr>
                <w:rFonts w:ascii="Arial" w:hAnsi="Arial" w:cs="Arial"/>
                <w:color w:val="000000"/>
                <w:sz w:val="14"/>
                <w:szCs w:val="14"/>
              </w:rPr>
            </w:pPr>
          </w:p>
          <w:p w:rsidR="00543551" w:rsidRPr="003A443E" w:rsidRDefault="00543551" w:rsidP="000531F7">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543551" w:rsidRPr="003A443E" w:rsidRDefault="00543551" w:rsidP="000531F7">
            <w:pPr>
              <w:pStyle w:val="Text1"/>
              <w:spacing w:before="0" w:after="0"/>
              <w:ind w:left="0"/>
              <w:rPr>
                <w:rFonts w:ascii="Arial" w:hAnsi="Arial" w:cs="Arial"/>
                <w:color w:val="000000"/>
                <w:sz w:val="14"/>
                <w:szCs w:val="14"/>
              </w:rPr>
            </w:pPr>
          </w:p>
          <w:p w:rsidR="00543551" w:rsidRPr="003A443E" w:rsidRDefault="00543551" w:rsidP="000531F7">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543551" w:rsidRPr="003A443E" w:rsidRDefault="00543551" w:rsidP="000531F7">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543551" w:rsidRPr="003A443E" w:rsidRDefault="00543551" w:rsidP="000531F7">
            <w:pPr>
              <w:pStyle w:val="Text1"/>
              <w:tabs>
                <w:tab w:val="left" w:pos="318"/>
              </w:tabs>
              <w:spacing w:before="0" w:after="0"/>
              <w:ind w:left="0"/>
              <w:rPr>
                <w:rFonts w:ascii="Arial" w:hAnsi="Arial" w:cs="Arial"/>
                <w:color w:val="000000"/>
                <w:sz w:val="14"/>
                <w:szCs w:val="14"/>
              </w:rPr>
            </w:pPr>
          </w:p>
          <w:p w:rsidR="00543551" w:rsidRPr="003A443E" w:rsidRDefault="00543551" w:rsidP="000531F7">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543551" w:rsidRPr="003A443E" w:rsidRDefault="00543551" w:rsidP="000531F7">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543551" w:rsidTr="000531F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r>
              <w:rPr>
                <w:rFonts w:ascii="Arial" w:hAnsi="Arial" w:cs="Arial"/>
                <w:b/>
                <w:sz w:val="15"/>
                <w:szCs w:val="15"/>
              </w:rPr>
              <w:t>Risposta:</w:t>
            </w:r>
          </w:p>
        </w:tc>
      </w:tr>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543551" w:rsidTr="000531F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543551" w:rsidRDefault="00543551" w:rsidP="000531F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543551" w:rsidRPr="003A443E" w:rsidRDefault="00543551" w:rsidP="000531F7">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rsidR="00543551" w:rsidRPr="003A443E" w:rsidRDefault="00543551" w:rsidP="000531F7">
            <w:pPr>
              <w:pStyle w:val="Text1"/>
              <w:spacing w:before="0" w:after="0"/>
              <w:ind w:left="284"/>
              <w:rPr>
                <w:rFonts w:ascii="Arial" w:hAnsi="Arial" w:cs="Arial"/>
                <w:color w:val="000000"/>
                <w:sz w:val="14"/>
                <w:szCs w:val="14"/>
              </w:rPr>
            </w:pPr>
          </w:p>
          <w:p w:rsidR="00543551" w:rsidRPr="003A443E" w:rsidRDefault="00543551" w:rsidP="000531F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543551" w:rsidRPr="003A443E" w:rsidRDefault="00543551" w:rsidP="000531F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543551" w:rsidRPr="003A443E" w:rsidRDefault="00543551" w:rsidP="000531F7">
            <w:pPr>
              <w:pStyle w:val="Text1"/>
              <w:spacing w:before="0" w:after="0"/>
              <w:ind w:left="0"/>
              <w:rPr>
                <w:rFonts w:ascii="Arial" w:hAnsi="Arial" w:cs="Arial"/>
                <w:b/>
                <w:color w:val="000000"/>
                <w:sz w:val="14"/>
                <w:szCs w:val="14"/>
              </w:rPr>
            </w:pPr>
          </w:p>
          <w:p w:rsidR="00543551" w:rsidRPr="003A443E" w:rsidRDefault="00543551" w:rsidP="000531F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Style w:val="Text1"/>
              <w:spacing w:before="0" w:after="0"/>
              <w:ind w:left="0"/>
              <w:rPr>
                <w:rFonts w:ascii="Arial" w:hAnsi="Arial" w:cs="Arial"/>
                <w:color w:val="000000"/>
                <w:sz w:val="15"/>
                <w:szCs w:val="15"/>
              </w:rPr>
            </w:pPr>
          </w:p>
          <w:p w:rsidR="00543551" w:rsidRPr="003A443E" w:rsidRDefault="00543551" w:rsidP="000531F7">
            <w:pPr>
              <w:pStyle w:val="Text1"/>
              <w:spacing w:before="0" w:after="0"/>
              <w:ind w:left="0"/>
              <w:rPr>
                <w:rFonts w:ascii="Arial" w:hAnsi="Arial" w:cs="Arial"/>
                <w:color w:val="000000"/>
                <w:sz w:val="15"/>
                <w:szCs w:val="15"/>
              </w:rPr>
            </w:pPr>
          </w:p>
          <w:p w:rsidR="00543551" w:rsidRPr="003A443E" w:rsidRDefault="00543551" w:rsidP="000531F7">
            <w:pPr>
              <w:pStyle w:val="Text1"/>
              <w:spacing w:before="0" w:after="0"/>
              <w:ind w:left="0"/>
              <w:rPr>
                <w:rFonts w:ascii="Arial" w:hAnsi="Arial" w:cs="Arial"/>
                <w:color w:val="000000"/>
                <w:sz w:val="15"/>
                <w:szCs w:val="15"/>
              </w:rPr>
            </w:pPr>
          </w:p>
          <w:p w:rsidR="00543551" w:rsidRPr="003A443E" w:rsidRDefault="00543551" w:rsidP="000531F7">
            <w:pPr>
              <w:pStyle w:val="Text1"/>
              <w:spacing w:before="0" w:after="0"/>
              <w:ind w:left="0"/>
              <w:rPr>
                <w:rFonts w:ascii="Arial" w:hAnsi="Arial" w:cs="Arial"/>
                <w:color w:val="000000"/>
                <w:sz w:val="15"/>
                <w:szCs w:val="15"/>
              </w:rPr>
            </w:pPr>
          </w:p>
          <w:p w:rsidR="00543551" w:rsidRPr="003A443E" w:rsidRDefault="00543551" w:rsidP="000531F7">
            <w:pPr>
              <w:pStyle w:val="Text1"/>
              <w:spacing w:before="0" w:after="0"/>
              <w:ind w:left="0"/>
              <w:rPr>
                <w:rFonts w:ascii="Arial" w:hAnsi="Arial" w:cs="Arial"/>
                <w:color w:val="000000"/>
                <w:sz w:val="15"/>
                <w:szCs w:val="15"/>
              </w:rPr>
            </w:pPr>
          </w:p>
          <w:p w:rsidR="00543551" w:rsidRPr="003A443E" w:rsidRDefault="00543551" w:rsidP="000531F7">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543551" w:rsidRPr="003A443E" w:rsidRDefault="00543551" w:rsidP="000531F7">
            <w:pPr>
              <w:pStyle w:val="Text1"/>
              <w:spacing w:before="0" w:after="0"/>
              <w:ind w:left="0"/>
              <w:rPr>
                <w:rFonts w:ascii="Arial" w:hAnsi="Arial" w:cs="Arial"/>
                <w:color w:val="000000"/>
                <w:sz w:val="15"/>
                <w:szCs w:val="15"/>
              </w:rPr>
            </w:pPr>
          </w:p>
          <w:p w:rsidR="00543551" w:rsidRPr="003A443E" w:rsidRDefault="00543551" w:rsidP="000531F7">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543551" w:rsidRPr="003A443E" w:rsidRDefault="00543551" w:rsidP="000531F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543551" w:rsidRPr="003A443E" w:rsidRDefault="00543551" w:rsidP="000531F7">
            <w:pPr>
              <w:pStyle w:val="Text1"/>
              <w:spacing w:before="0" w:after="0"/>
              <w:ind w:left="0"/>
              <w:rPr>
                <w:rFonts w:ascii="Arial" w:hAnsi="Arial" w:cs="Arial"/>
                <w:color w:val="000000"/>
                <w:sz w:val="15"/>
                <w:szCs w:val="15"/>
              </w:rPr>
            </w:pPr>
          </w:p>
          <w:p w:rsidR="00543551" w:rsidRPr="003A443E" w:rsidRDefault="00543551" w:rsidP="000531F7">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r>
              <w:rPr>
                <w:rFonts w:ascii="Arial" w:hAnsi="Arial" w:cs="Arial"/>
                <w:b/>
                <w:sz w:val="15"/>
                <w:szCs w:val="15"/>
              </w:rPr>
              <w:t>Risposta:</w:t>
            </w:r>
          </w:p>
        </w:tc>
      </w:tr>
      <w:tr w:rsidR="00543551" w:rsidTr="000531F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spacing w:after="0"/>
              <w:ind w:left="0"/>
            </w:pPr>
            <w:r w:rsidRPr="000819C8">
              <w:rPr>
                <w:rFonts w:ascii="Arial" w:hAnsi="Arial" w:cs="Arial"/>
                <w:sz w:val="15"/>
                <w:szCs w:val="15"/>
              </w:rPr>
              <w:lastRenderedPageBreak/>
              <w:t>Se pertinente, indicare il lotto o i lotti per i quali l'operatore economico intende presentare</w:t>
            </w:r>
            <w:r>
              <w:rPr>
                <w:rFonts w:ascii="Arial" w:hAnsi="Arial" w:cs="Arial"/>
                <w:sz w:val="15"/>
                <w:szCs w:val="15"/>
              </w:rPr>
              <w:t xml:space="preserv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Text1"/>
              <w:ind w:left="0"/>
            </w:pPr>
            <w:r>
              <w:rPr>
                <w:rFonts w:ascii="Arial" w:hAnsi="Arial" w:cs="Arial"/>
                <w:sz w:val="15"/>
                <w:szCs w:val="15"/>
              </w:rPr>
              <w:t>[   ]</w:t>
            </w:r>
          </w:p>
        </w:tc>
      </w:tr>
    </w:tbl>
    <w:p w:rsidR="00543551" w:rsidRPr="00AA5F93" w:rsidRDefault="00543551" w:rsidP="00543551">
      <w:pPr>
        <w:pStyle w:val="SectionTitle"/>
        <w:spacing w:before="0" w:after="0"/>
        <w:jc w:val="both"/>
        <w:rPr>
          <w:rFonts w:ascii="Arial" w:hAnsi="Arial" w:cs="Arial"/>
          <w:b w:val="0"/>
          <w:caps/>
          <w:sz w:val="10"/>
          <w:szCs w:val="10"/>
        </w:rPr>
      </w:pPr>
    </w:p>
    <w:p w:rsidR="00543551" w:rsidRPr="00AA5F93" w:rsidRDefault="00543551" w:rsidP="00543551">
      <w:pPr>
        <w:pStyle w:val="SectionTitle"/>
        <w:spacing w:before="0" w:after="0"/>
        <w:jc w:val="both"/>
        <w:rPr>
          <w:rFonts w:ascii="Arial" w:hAnsi="Arial" w:cs="Arial"/>
          <w:b w:val="0"/>
          <w:caps/>
          <w:sz w:val="12"/>
          <w:szCs w:val="12"/>
        </w:rPr>
      </w:pPr>
    </w:p>
    <w:p w:rsidR="00543551" w:rsidRDefault="00543551" w:rsidP="00543551">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543551" w:rsidRPr="003A443E" w:rsidRDefault="00543551" w:rsidP="00543551">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Risposta:</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after="0"/>
            </w:pPr>
            <w:r>
              <w:rPr>
                <w:rFonts w:ascii="Arial" w:hAnsi="Arial" w:cs="Arial"/>
                <w:sz w:val="14"/>
                <w:szCs w:val="14"/>
              </w:rPr>
              <w:t>[…………….];</w:t>
            </w:r>
            <w:r>
              <w:rPr>
                <w:rFonts w:ascii="Arial" w:hAnsi="Arial" w:cs="Arial"/>
                <w:sz w:val="14"/>
                <w:szCs w:val="14"/>
              </w:rPr>
              <w:b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4"/>
                <w:szCs w:val="14"/>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after="0"/>
            </w:pPr>
            <w:r>
              <w:rPr>
                <w:rFonts w:ascii="Arial" w:hAnsi="Arial" w:cs="Arial"/>
                <w:sz w:val="14"/>
                <w:szCs w:val="14"/>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4"/>
                <w:szCs w:val="14"/>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before="40" w:after="40"/>
            </w:pPr>
            <w:r w:rsidRPr="00AE1C91">
              <w:rPr>
                <w:rFonts w:ascii="Arial" w:hAnsi="Arial" w:cs="Arial"/>
                <w:i/>
                <w:sz w:val="14"/>
                <w:szCs w:val="14"/>
              </w:rPr>
              <w:t>E-mail</w:t>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4"/>
                <w:szCs w:val="14"/>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4"/>
                <w:szCs w:val="14"/>
              </w:rPr>
              <w:t>[………….…]</w:t>
            </w:r>
          </w:p>
        </w:tc>
      </w:tr>
    </w:tbl>
    <w:p w:rsidR="00543551" w:rsidRPr="003A443E" w:rsidRDefault="00543551" w:rsidP="00543551">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43551" w:rsidRPr="003A443E"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color w:val="000000"/>
              </w:rPr>
            </w:pPr>
            <w:r w:rsidRPr="003A443E">
              <w:rPr>
                <w:rFonts w:ascii="Arial" w:hAnsi="Arial" w:cs="Arial"/>
                <w:b/>
                <w:color w:val="000000"/>
                <w:sz w:val="15"/>
                <w:szCs w:val="15"/>
              </w:rPr>
              <w:t>Risposta:</w:t>
            </w:r>
          </w:p>
        </w:tc>
      </w:tr>
      <w:tr w:rsidR="00543551" w:rsidRPr="003A443E"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543551" w:rsidRPr="003A443E" w:rsidRDefault="00543551" w:rsidP="000531F7">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543551" w:rsidRPr="003A443E" w:rsidRDefault="00543551" w:rsidP="000531F7">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543551" w:rsidRPr="003A443E" w:rsidRDefault="00543551" w:rsidP="000531F7">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543551" w:rsidRDefault="00543551" w:rsidP="000531F7">
            <w:pPr>
              <w:rPr>
                <w:rFonts w:ascii="Arial" w:hAnsi="Arial" w:cs="Arial"/>
                <w:color w:val="000000"/>
                <w:sz w:val="15"/>
                <w:szCs w:val="15"/>
              </w:rPr>
            </w:pPr>
          </w:p>
          <w:p w:rsidR="00543551" w:rsidRPr="003A443E" w:rsidRDefault="00543551" w:rsidP="000531F7">
            <w:pPr>
              <w:rPr>
                <w:rFonts w:ascii="Arial" w:hAnsi="Arial" w:cs="Arial"/>
                <w:color w:val="000000"/>
                <w:sz w:val="15"/>
                <w:szCs w:val="15"/>
              </w:rPr>
            </w:pPr>
          </w:p>
          <w:p w:rsidR="00543551" w:rsidRPr="003A443E" w:rsidRDefault="00543551" w:rsidP="000531F7">
            <w:pPr>
              <w:spacing w:after="240"/>
              <w:rPr>
                <w:rFonts w:ascii="Arial" w:hAnsi="Arial" w:cs="Arial"/>
                <w:color w:val="000000"/>
                <w:sz w:val="14"/>
                <w:szCs w:val="14"/>
              </w:rPr>
            </w:pPr>
            <w:r w:rsidRPr="003A443E">
              <w:rPr>
                <w:rFonts w:ascii="Arial" w:hAnsi="Arial" w:cs="Arial"/>
                <w:color w:val="000000"/>
                <w:sz w:val="14"/>
                <w:szCs w:val="14"/>
              </w:rPr>
              <w:t>[………….…]</w:t>
            </w:r>
          </w:p>
          <w:p w:rsidR="00543551" w:rsidRPr="003A443E" w:rsidRDefault="00543551" w:rsidP="000531F7">
            <w:pPr>
              <w:spacing w:after="240"/>
              <w:rPr>
                <w:color w:val="000000"/>
              </w:rPr>
            </w:pPr>
            <w:r w:rsidRPr="003A443E">
              <w:rPr>
                <w:rFonts w:ascii="Arial" w:hAnsi="Arial" w:cs="Arial"/>
                <w:color w:val="000000"/>
                <w:sz w:val="14"/>
                <w:szCs w:val="14"/>
              </w:rPr>
              <w:t>[………….…]</w:t>
            </w:r>
          </w:p>
        </w:tc>
      </w:tr>
    </w:tbl>
    <w:p w:rsidR="00543551" w:rsidRPr="003A443E" w:rsidRDefault="00543551" w:rsidP="0054355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543551" w:rsidRDefault="00543551" w:rsidP="0054355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543551" w:rsidRDefault="00543551" w:rsidP="00543551">
      <w:pPr>
        <w:pStyle w:val="ChapterTitle"/>
        <w:spacing w:before="0" w:after="0"/>
        <w:jc w:val="left"/>
        <w:rPr>
          <w:rFonts w:ascii="Arial" w:hAnsi="Arial" w:cs="Arial"/>
          <w:b w:val="0"/>
          <w:caps/>
          <w:sz w:val="14"/>
          <w:szCs w:val="14"/>
        </w:rPr>
      </w:pPr>
    </w:p>
    <w:p w:rsidR="00543551" w:rsidRPr="003A443E" w:rsidRDefault="00543551" w:rsidP="00543551">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543551" w:rsidRPr="00AA5F93" w:rsidRDefault="00543551" w:rsidP="0054355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Risposta:</w:t>
            </w:r>
          </w:p>
        </w:tc>
      </w:tr>
      <w:tr w:rsidR="00543551" w:rsidRPr="003A443E" w:rsidTr="000531F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543551" w:rsidRPr="003A443E" w:rsidRDefault="00543551" w:rsidP="000531F7">
            <w:pPr>
              <w:rPr>
                <w:rFonts w:ascii="Arial" w:hAnsi="Arial" w:cs="Arial"/>
                <w:color w:val="000000"/>
                <w:sz w:val="15"/>
                <w:szCs w:val="15"/>
              </w:rPr>
            </w:pPr>
            <w:r w:rsidRPr="003A443E">
              <w:rPr>
                <w:rFonts w:ascii="Arial" w:hAnsi="Arial" w:cs="Arial"/>
                <w:b/>
                <w:color w:val="000000"/>
                <w:sz w:val="15"/>
                <w:szCs w:val="15"/>
              </w:rPr>
              <w:t>In caso affermativo:</w:t>
            </w:r>
          </w:p>
          <w:p w:rsidR="00543551" w:rsidRPr="003A443E" w:rsidRDefault="00543551" w:rsidP="000531F7">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543551" w:rsidRPr="003A443E" w:rsidRDefault="00543551" w:rsidP="000531F7">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543551" w:rsidRPr="003A443E" w:rsidRDefault="00543551" w:rsidP="000531F7">
            <w:pPr>
              <w:rPr>
                <w:rFonts w:ascii="Arial" w:hAnsi="Arial" w:cs="Arial"/>
                <w:b/>
                <w:color w:val="000000"/>
                <w:sz w:val="15"/>
                <w:szCs w:val="15"/>
              </w:rPr>
            </w:pPr>
          </w:p>
          <w:p w:rsidR="00543551" w:rsidRPr="003A443E" w:rsidRDefault="00543551" w:rsidP="000531F7">
            <w:pPr>
              <w:rPr>
                <w:rFonts w:ascii="Arial" w:hAnsi="Arial" w:cs="Arial"/>
                <w:color w:val="000000"/>
                <w:sz w:val="15"/>
                <w:szCs w:val="15"/>
              </w:rPr>
            </w:pPr>
            <w:r w:rsidRPr="003A443E">
              <w:rPr>
                <w:rFonts w:ascii="Arial" w:hAnsi="Arial" w:cs="Arial"/>
                <w:color w:val="000000"/>
                <w:sz w:val="15"/>
                <w:szCs w:val="15"/>
              </w:rPr>
              <w:t xml:space="preserve"> [……………….]    [……………….]</w:t>
            </w:r>
          </w:p>
          <w:p w:rsidR="00543551" w:rsidRDefault="00543551" w:rsidP="000531F7">
            <w:pPr>
              <w:rPr>
                <w:rFonts w:ascii="Arial" w:hAnsi="Arial" w:cs="Arial"/>
                <w:color w:val="000000"/>
                <w:sz w:val="15"/>
                <w:szCs w:val="15"/>
              </w:rPr>
            </w:pPr>
          </w:p>
          <w:p w:rsidR="00543551" w:rsidRPr="003A443E" w:rsidRDefault="00543551" w:rsidP="000531F7">
            <w:pPr>
              <w:rPr>
                <w:color w:val="000000"/>
              </w:rPr>
            </w:pPr>
            <w:r w:rsidRPr="003A443E">
              <w:rPr>
                <w:rFonts w:ascii="Arial" w:hAnsi="Arial" w:cs="Arial"/>
                <w:color w:val="000000"/>
                <w:sz w:val="15"/>
                <w:szCs w:val="15"/>
              </w:rPr>
              <w:t>[……………….]</w:t>
            </w:r>
          </w:p>
        </w:tc>
      </w:tr>
    </w:tbl>
    <w:p w:rsidR="00543551" w:rsidRPr="003A443E" w:rsidRDefault="00543551" w:rsidP="0054355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543551" w:rsidRDefault="00543551" w:rsidP="00543551">
      <w:pPr>
        <w:spacing w:before="0"/>
        <w:rPr>
          <w:rFonts w:ascii="Arial" w:hAnsi="Arial" w:cs="Arial"/>
          <w:b/>
          <w:sz w:val="15"/>
          <w:szCs w:val="15"/>
        </w:rPr>
      </w:pPr>
    </w:p>
    <w:p w:rsidR="00543551" w:rsidRPr="003A443E" w:rsidRDefault="00543551" w:rsidP="00543551">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543551" w:rsidRPr="003A443E" w:rsidRDefault="00543551" w:rsidP="00543551">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543551" w:rsidRPr="003A443E" w:rsidRDefault="00543551" w:rsidP="00543551">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543551" w:rsidRPr="003A443E" w:rsidRDefault="00543551" w:rsidP="0054355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543551" w:rsidRPr="003A443E" w:rsidRDefault="00543551" w:rsidP="0054355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543551" w:rsidRPr="003A443E" w:rsidRDefault="00543551" w:rsidP="0054355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543551" w:rsidRPr="003A443E" w:rsidRDefault="00543551" w:rsidP="0054355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543551" w:rsidRPr="003A443E" w:rsidRDefault="00543551" w:rsidP="0054355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543551" w:rsidRPr="003A443E" w:rsidRDefault="00543551" w:rsidP="0054355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543551" w:rsidRPr="003A443E" w:rsidRDefault="00543551" w:rsidP="0054355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543551" w:rsidRPr="003A443E" w:rsidRDefault="00543551" w:rsidP="0054355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articolo 80, comma 1, del Codice)</w:t>
      </w:r>
      <w:r>
        <w:rPr>
          <w:rFonts w:ascii="Arial" w:hAnsi="Arial" w:cs="Arial"/>
          <w:color w:val="000000"/>
          <w:sz w:val="14"/>
          <w:szCs w:val="14"/>
        </w:rPr>
        <w:t>.</w:t>
      </w:r>
      <w:r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543551" w:rsidTr="000531F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43551" w:rsidRPr="00EB45DC" w:rsidRDefault="00543551" w:rsidP="000531F7">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43551" w:rsidRPr="00EB45DC" w:rsidRDefault="00543551" w:rsidP="000531F7">
            <w:pPr>
              <w:spacing w:after="0"/>
              <w:rPr>
                <w:color w:val="000000"/>
              </w:rPr>
            </w:pPr>
            <w:r w:rsidRPr="00EB45DC">
              <w:rPr>
                <w:rFonts w:ascii="Arial" w:hAnsi="Arial" w:cs="Arial"/>
                <w:b/>
                <w:color w:val="000000"/>
                <w:sz w:val="14"/>
                <w:szCs w:val="14"/>
              </w:rPr>
              <w:t>Risposta:</w:t>
            </w:r>
          </w:p>
        </w:tc>
      </w:tr>
      <w:tr w:rsidR="00543551" w:rsidTr="000531F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43551" w:rsidRPr="00EB45DC" w:rsidRDefault="00543551" w:rsidP="000531F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w:t>
            </w:r>
            <w:r>
              <w:rPr>
                <w:rFonts w:ascii="Arial" w:hAnsi="Arial" w:cs="Arial"/>
                <w:color w:val="000000"/>
                <w:sz w:val="14"/>
                <w:szCs w:val="14"/>
              </w:rPr>
              <w:t>,</w:t>
            </w:r>
            <w:r w:rsidRPr="00EB45DC">
              <w:rPr>
                <w:rFonts w:ascii="Arial" w:hAnsi="Arial" w:cs="Arial"/>
                <w:color w:val="000000"/>
                <w:sz w:val="14"/>
                <w:szCs w:val="14"/>
              </w:rPr>
              <w:t xml:space="preserve">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543551" w:rsidRPr="00EB45DC" w:rsidRDefault="00543551" w:rsidP="000531F7">
            <w:pPr>
              <w:rPr>
                <w:rStyle w:val="small"/>
                <w:color w:val="000000"/>
              </w:rPr>
            </w:pPr>
          </w:p>
          <w:p w:rsidR="00543551" w:rsidRPr="00EB45DC" w:rsidRDefault="00543551" w:rsidP="000531F7">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43551" w:rsidRPr="00EB45DC" w:rsidRDefault="00543551" w:rsidP="000531F7">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543551" w:rsidRPr="00EB45DC" w:rsidRDefault="00543551" w:rsidP="000531F7">
            <w:pPr>
              <w:spacing w:after="0"/>
              <w:rPr>
                <w:rFonts w:ascii="Arial" w:hAnsi="Arial" w:cs="Arial"/>
                <w:color w:val="000000"/>
                <w:sz w:val="14"/>
                <w:szCs w:val="14"/>
              </w:rPr>
            </w:pPr>
          </w:p>
          <w:p w:rsidR="00543551" w:rsidRPr="00EB45DC" w:rsidRDefault="00543551" w:rsidP="000531F7">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43551" w:rsidRPr="00EB45DC" w:rsidRDefault="00543551" w:rsidP="000531F7">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543551" w:rsidTr="000531F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43551" w:rsidRPr="00EB45DC" w:rsidRDefault="00543551" w:rsidP="000531F7">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543551" w:rsidRPr="00EB45DC" w:rsidRDefault="00543551" w:rsidP="000531F7">
            <w:pPr>
              <w:pStyle w:val="ListParagraph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543551" w:rsidRPr="00EB45DC" w:rsidRDefault="00543551" w:rsidP="000531F7">
            <w:pPr>
              <w:pStyle w:val="ListParagraph1"/>
              <w:spacing w:after="0"/>
              <w:rPr>
                <w:rFonts w:ascii="Arial" w:hAnsi="Arial" w:cs="Arial"/>
                <w:color w:val="000000"/>
                <w:sz w:val="14"/>
                <w:szCs w:val="14"/>
              </w:rPr>
            </w:pPr>
          </w:p>
          <w:p w:rsidR="00543551" w:rsidRPr="00EB45DC" w:rsidRDefault="00543551" w:rsidP="000531F7">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543551" w:rsidRPr="00EB45DC" w:rsidRDefault="00543551" w:rsidP="000531F7">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43551" w:rsidRPr="00EB45DC" w:rsidRDefault="00543551" w:rsidP="000531F7">
            <w:pPr>
              <w:spacing w:after="0"/>
              <w:rPr>
                <w:rFonts w:ascii="Arial" w:hAnsi="Arial" w:cs="Arial"/>
                <w:color w:val="000000"/>
                <w:sz w:val="14"/>
                <w:szCs w:val="14"/>
              </w:rPr>
            </w:pPr>
          </w:p>
          <w:p w:rsidR="00543551" w:rsidRPr="00EB45DC" w:rsidRDefault="00543551" w:rsidP="000531F7">
            <w:pPr>
              <w:spacing w:after="0"/>
              <w:rPr>
                <w:rFonts w:ascii="Arial" w:hAnsi="Arial" w:cs="Arial"/>
                <w:color w:val="000000"/>
                <w:sz w:val="14"/>
                <w:szCs w:val="14"/>
              </w:rPr>
            </w:pPr>
          </w:p>
          <w:p w:rsidR="00543551" w:rsidRPr="00EB45DC" w:rsidRDefault="00543551" w:rsidP="000531F7">
            <w:pPr>
              <w:spacing w:after="0"/>
              <w:rPr>
                <w:rFonts w:ascii="Arial" w:hAnsi="Arial" w:cs="Arial"/>
                <w:color w:val="000000"/>
                <w:sz w:val="14"/>
                <w:szCs w:val="14"/>
              </w:rPr>
            </w:pPr>
          </w:p>
          <w:p w:rsidR="00543551" w:rsidRPr="00EB45DC" w:rsidRDefault="00543551" w:rsidP="000531F7">
            <w:pPr>
              <w:spacing w:after="0"/>
              <w:rPr>
                <w:rFonts w:ascii="Arial" w:hAnsi="Arial" w:cs="Arial"/>
                <w:color w:val="000000"/>
                <w:sz w:val="14"/>
                <w:szCs w:val="14"/>
              </w:rPr>
            </w:pPr>
            <w:r w:rsidRPr="00EB45DC">
              <w:rPr>
                <w:rFonts w:ascii="Arial" w:hAnsi="Arial" w:cs="Arial"/>
                <w:color w:val="000000"/>
                <w:sz w:val="14"/>
                <w:szCs w:val="14"/>
              </w:rPr>
              <w:t>a) Data:</w:t>
            </w:r>
            <w:r>
              <w:rPr>
                <w:rFonts w:ascii="Arial" w:hAnsi="Arial" w:cs="Arial"/>
                <w:color w:val="000000"/>
                <w:sz w:val="14"/>
                <w:szCs w:val="14"/>
              </w:rPr>
              <w:t xml:space="preserv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543551" w:rsidRPr="00EB45DC" w:rsidRDefault="00543551" w:rsidP="000531F7">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543551" w:rsidRPr="00EB45DC" w:rsidRDefault="00543551" w:rsidP="000531F7">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543551" w:rsidTr="000531F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after="0"/>
              <w:rPr>
                <w:rFonts w:ascii="Arial" w:hAnsi="Arial" w:cs="Arial"/>
                <w:sz w:val="14"/>
                <w:szCs w:val="14"/>
              </w:rPr>
            </w:pPr>
          </w:p>
          <w:p w:rsidR="00543551" w:rsidRDefault="00543551" w:rsidP="000531F7">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543551" w:rsidTr="000531F7">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543551" w:rsidRPr="003A443E" w:rsidRDefault="00543551" w:rsidP="000531F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543551" w:rsidRPr="003A443E" w:rsidRDefault="00543551" w:rsidP="000531F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543551" w:rsidRPr="003A443E" w:rsidRDefault="00543551" w:rsidP="000531F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543551" w:rsidRPr="003A443E" w:rsidRDefault="00543551" w:rsidP="000531F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543551" w:rsidRPr="003A443E" w:rsidRDefault="00543551" w:rsidP="000531F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543551" w:rsidRPr="003A443E" w:rsidRDefault="00543551" w:rsidP="000531F7">
            <w:pPr>
              <w:tabs>
                <w:tab w:val="left" w:pos="304"/>
              </w:tabs>
              <w:spacing w:after="0"/>
              <w:jc w:val="both"/>
              <w:rPr>
                <w:rFonts w:ascii="Arial" w:hAnsi="Arial" w:cs="Arial"/>
                <w:color w:val="000000"/>
                <w:sz w:val="14"/>
                <w:szCs w:val="14"/>
              </w:rPr>
            </w:pPr>
          </w:p>
          <w:p w:rsidR="00543551" w:rsidRPr="003A443E" w:rsidRDefault="00543551" w:rsidP="000531F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543551" w:rsidRPr="003A443E" w:rsidRDefault="00543551" w:rsidP="000531F7">
            <w:pPr>
              <w:tabs>
                <w:tab w:val="left" w:pos="304"/>
              </w:tabs>
              <w:spacing w:after="0"/>
              <w:jc w:val="both"/>
              <w:rPr>
                <w:rFonts w:ascii="Arial" w:hAnsi="Arial" w:cs="Arial"/>
                <w:color w:val="000000"/>
                <w:sz w:val="14"/>
                <w:szCs w:val="14"/>
              </w:rPr>
            </w:pPr>
          </w:p>
          <w:p w:rsidR="00543551" w:rsidRPr="003A443E" w:rsidRDefault="00543551" w:rsidP="000531F7">
            <w:pPr>
              <w:tabs>
                <w:tab w:val="left" w:pos="304"/>
              </w:tabs>
              <w:spacing w:after="0"/>
              <w:jc w:val="both"/>
              <w:rPr>
                <w:rFonts w:ascii="Arial" w:hAnsi="Arial" w:cs="Arial"/>
                <w:color w:val="000000"/>
                <w:sz w:val="14"/>
                <w:szCs w:val="14"/>
              </w:rPr>
            </w:pPr>
          </w:p>
          <w:p w:rsidR="00543551" w:rsidRPr="003A443E" w:rsidRDefault="00543551" w:rsidP="000531F7">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spacing w:after="0"/>
              <w:rPr>
                <w:rFonts w:ascii="Arial" w:hAnsi="Arial" w:cs="Arial"/>
                <w:color w:val="000000"/>
                <w:sz w:val="14"/>
                <w:szCs w:val="14"/>
              </w:rPr>
            </w:pPr>
          </w:p>
          <w:p w:rsidR="00543551" w:rsidRPr="003A443E" w:rsidRDefault="00543551" w:rsidP="000531F7">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spacing w:before="0" w:after="0"/>
              <w:rPr>
                <w:rFonts w:ascii="Arial" w:hAnsi="Arial" w:cs="Arial"/>
                <w:color w:val="000000"/>
                <w:sz w:val="14"/>
                <w:szCs w:val="14"/>
              </w:rPr>
            </w:pPr>
          </w:p>
          <w:p w:rsidR="00543551" w:rsidRPr="003A443E" w:rsidRDefault="00543551" w:rsidP="000531F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spacing w:after="0"/>
              <w:rPr>
                <w:rFonts w:ascii="Arial" w:hAnsi="Arial" w:cs="Arial"/>
                <w:color w:val="000000"/>
                <w:sz w:val="14"/>
                <w:szCs w:val="14"/>
              </w:rPr>
            </w:pPr>
          </w:p>
          <w:p w:rsidR="00543551" w:rsidRDefault="00543551" w:rsidP="000531F7">
            <w:pPr>
              <w:spacing w:after="0"/>
              <w:rPr>
                <w:rFonts w:ascii="Arial" w:hAnsi="Arial" w:cs="Arial"/>
                <w:color w:val="000000"/>
                <w:sz w:val="4"/>
                <w:szCs w:val="4"/>
              </w:rPr>
            </w:pPr>
          </w:p>
          <w:p w:rsidR="00543551" w:rsidRPr="00CD3E4F" w:rsidRDefault="00543551" w:rsidP="000531F7">
            <w:pPr>
              <w:spacing w:after="0"/>
              <w:rPr>
                <w:rFonts w:ascii="Arial" w:hAnsi="Arial" w:cs="Arial"/>
                <w:color w:val="000000"/>
                <w:sz w:val="4"/>
                <w:szCs w:val="4"/>
              </w:rPr>
            </w:pPr>
          </w:p>
          <w:p w:rsidR="00543551" w:rsidRPr="003A443E" w:rsidRDefault="00543551" w:rsidP="000531F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spacing w:after="0"/>
              <w:rPr>
                <w:rFonts w:ascii="Arial" w:hAnsi="Arial" w:cs="Arial"/>
                <w:color w:val="000000"/>
                <w:sz w:val="14"/>
                <w:szCs w:val="14"/>
              </w:rPr>
            </w:pPr>
          </w:p>
          <w:p w:rsidR="00543551" w:rsidRPr="003A443E" w:rsidRDefault="00543551" w:rsidP="000531F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543551" w:rsidRPr="003A443E" w:rsidRDefault="00543551" w:rsidP="000531F7">
            <w:pPr>
              <w:spacing w:after="0"/>
              <w:rPr>
                <w:rFonts w:ascii="Arial" w:hAnsi="Arial" w:cs="Arial"/>
                <w:color w:val="000000"/>
                <w:sz w:val="14"/>
                <w:szCs w:val="14"/>
              </w:rPr>
            </w:pPr>
            <w:r w:rsidRPr="003A443E">
              <w:rPr>
                <w:rFonts w:ascii="Arial" w:hAnsi="Arial" w:cs="Arial"/>
                <w:color w:val="000000"/>
                <w:sz w:val="14"/>
                <w:szCs w:val="14"/>
              </w:rPr>
              <w:t xml:space="preserve">[……..…][…….…][……..…][……..…]  </w:t>
            </w:r>
          </w:p>
          <w:p w:rsidR="00543551" w:rsidRPr="003A443E" w:rsidRDefault="00543551" w:rsidP="000531F7">
            <w:pPr>
              <w:spacing w:after="0"/>
              <w:rPr>
                <w:rFonts w:ascii="Arial" w:hAnsi="Arial" w:cs="Arial"/>
                <w:color w:val="000000"/>
                <w:sz w:val="14"/>
                <w:szCs w:val="14"/>
              </w:rPr>
            </w:pPr>
          </w:p>
          <w:p w:rsidR="00543551" w:rsidRPr="003A443E" w:rsidRDefault="00543551" w:rsidP="000531F7">
            <w:pPr>
              <w:spacing w:after="0"/>
              <w:rPr>
                <w:rFonts w:ascii="Arial" w:hAnsi="Arial" w:cs="Arial"/>
                <w:color w:val="000000"/>
                <w:sz w:val="14"/>
                <w:szCs w:val="14"/>
              </w:rPr>
            </w:pPr>
            <w:r w:rsidRPr="003A443E">
              <w:rPr>
                <w:rFonts w:ascii="Arial" w:hAnsi="Arial" w:cs="Arial"/>
                <w:color w:val="000000"/>
                <w:sz w:val="14"/>
                <w:szCs w:val="14"/>
              </w:rPr>
              <w:t>[……..…]</w:t>
            </w:r>
          </w:p>
        </w:tc>
      </w:tr>
    </w:tbl>
    <w:p w:rsidR="00543551" w:rsidRDefault="00543551" w:rsidP="00543551">
      <w:pPr>
        <w:jc w:val="center"/>
        <w:rPr>
          <w:rFonts w:ascii="Arial" w:hAnsi="Arial" w:cs="Arial"/>
          <w:w w:val="0"/>
          <w:sz w:val="14"/>
          <w:szCs w:val="14"/>
        </w:rPr>
      </w:pPr>
    </w:p>
    <w:p w:rsidR="00543551" w:rsidRPr="00A46950" w:rsidRDefault="00543551" w:rsidP="00543551">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543551" w:rsidTr="000531F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Risposta:</w:t>
            </w:r>
          </w:p>
        </w:tc>
      </w:tr>
      <w:tr w:rsidR="00543551" w:rsidTr="000531F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w:t>
            </w:r>
            <w:r>
              <w:rPr>
                <w:rFonts w:ascii="Arial" w:hAnsi="Arial" w:cs="Arial"/>
                <w:color w:val="000000"/>
                <w:sz w:val="15"/>
                <w:szCs w:val="15"/>
              </w:rPr>
              <w:t>,</w:t>
            </w:r>
            <w:r w:rsidRPr="003A443E">
              <w:rPr>
                <w:rFonts w:ascii="Arial" w:hAnsi="Arial" w:cs="Arial"/>
                <w:color w:val="000000"/>
                <w:sz w:val="15"/>
                <w:szCs w:val="15"/>
              </w:rPr>
              <w:t xml:space="preserve">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roofErr w:type="gramStart"/>
            <w:r>
              <w:rPr>
                <w:rFonts w:ascii="Arial" w:hAnsi="Arial" w:cs="Arial"/>
                <w:sz w:val="15"/>
                <w:szCs w:val="15"/>
              </w:rPr>
              <w:t>[ ]</w:t>
            </w:r>
            <w:proofErr w:type="gramEnd"/>
            <w:r>
              <w:rPr>
                <w:rFonts w:ascii="Arial" w:hAnsi="Arial" w:cs="Arial"/>
                <w:sz w:val="15"/>
                <w:szCs w:val="15"/>
              </w:rPr>
              <w:t xml:space="preserve"> Sì [ ] No</w:t>
            </w:r>
          </w:p>
        </w:tc>
      </w:tr>
      <w:tr w:rsidR="00543551" w:rsidTr="000531F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543551" w:rsidRPr="003A443E" w:rsidRDefault="00543551" w:rsidP="000531F7">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543551" w:rsidRPr="003A443E" w:rsidRDefault="00543551" w:rsidP="000531F7">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543551" w:rsidRPr="003A443E" w:rsidRDefault="00543551" w:rsidP="000531F7">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543551" w:rsidRPr="003A443E" w:rsidRDefault="00543551" w:rsidP="000531F7">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543551" w:rsidRPr="003A443E" w:rsidRDefault="00543551" w:rsidP="000531F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543551" w:rsidRPr="003A443E" w:rsidRDefault="00543551" w:rsidP="000531F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543551" w:rsidRPr="003A443E" w:rsidRDefault="00543551" w:rsidP="000531F7">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direttamente</w:t>
            </w:r>
            <w:r w:rsidRPr="00AE1C91">
              <w:rPr>
                <w:rFonts w:ascii="Arial" w:hAnsi="Arial" w:cs="Arial"/>
                <w:b/>
                <w:color w:val="000000"/>
                <w:sz w:val="15"/>
                <w:szCs w:val="15"/>
              </w:rPr>
              <w:t xml:space="preserv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543551" w:rsidRPr="003A443E" w:rsidRDefault="00543551" w:rsidP="000531F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543551" w:rsidRPr="003A443E" w:rsidRDefault="00543551" w:rsidP="000531F7">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Contributi previdenziali</w:t>
            </w:r>
          </w:p>
        </w:tc>
      </w:tr>
      <w:tr w:rsidR="00543551" w:rsidTr="000531F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color w:val="000000"/>
                <w:sz w:val="15"/>
                <w:szCs w:val="15"/>
              </w:rPr>
            </w:pPr>
          </w:p>
          <w:p w:rsidR="00543551" w:rsidRDefault="00543551" w:rsidP="000531F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543551" w:rsidRDefault="00543551" w:rsidP="000531F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543551" w:rsidRDefault="00543551" w:rsidP="000531F7">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543551" w:rsidRDefault="00543551" w:rsidP="000531F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543551" w:rsidRDefault="00543551" w:rsidP="000531F7">
            <w:pPr>
              <w:pStyle w:val="Tiret0"/>
              <w:ind w:left="850" w:hanging="850"/>
              <w:rPr>
                <w:rFonts w:ascii="Arial" w:hAnsi="Arial" w:cs="Arial"/>
                <w:color w:val="000000"/>
                <w:sz w:val="15"/>
                <w:szCs w:val="15"/>
              </w:rPr>
            </w:pPr>
            <w:r>
              <w:rPr>
                <w:rFonts w:ascii="Arial" w:hAnsi="Arial" w:cs="Arial"/>
                <w:color w:val="000000"/>
                <w:sz w:val="15"/>
                <w:szCs w:val="15"/>
              </w:rPr>
              <w:t>- [………………]</w:t>
            </w:r>
          </w:p>
          <w:p w:rsidR="00543551" w:rsidRDefault="00543551" w:rsidP="000531F7">
            <w:pPr>
              <w:pStyle w:val="Tiret0"/>
              <w:ind w:left="850" w:hanging="850"/>
              <w:rPr>
                <w:rFonts w:ascii="Arial" w:hAnsi="Arial" w:cs="Arial"/>
                <w:color w:val="000000"/>
                <w:sz w:val="15"/>
                <w:szCs w:val="15"/>
              </w:rPr>
            </w:pPr>
            <w:r>
              <w:rPr>
                <w:rFonts w:ascii="Arial" w:hAnsi="Arial" w:cs="Arial"/>
                <w:color w:val="000000"/>
                <w:sz w:val="15"/>
                <w:szCs w:val="15"/>
              </w:rPr>
              <w:t>- [………………]</w:t>
            </w:r>
          </w:p>
          <w:p w:rsidR="00543551" w:rsidRDefault="00543551" w:rsidP="000531F7">
            <w:pPr>
              <w:pStyle w:val="Tiret0"/>
              <w:ind w:left="850" w:hanging="850"/>
              <w:rPr>
                <w:rFonts w:ascii="Arial" w:hAnsi="Arial" w:cs="Arial"/>
                <w:color w:val="000000"/>
                <w:sz w:val="15"/>
                <w:szCs w:val="15"/>
              </w:rPr>
            </w:pPr>
          </w:p>
          <w:p w:rsidR="00543551" w:rsidRDefault="00543551" w:rsidP="000531F7">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543551" w:rsidRDefault="00543551" w:rsidP="000531F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543551" w:rsidRDefault="00543551" w:rsidP="000531F7">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color w:val="000000"/>
                <w:sz w:val="15"/>
                <w:szCs w:val="15"/>
              </w:rPr>
            </w:pPr>
          </w:p>
          <w:p w:rsidR="00543551" w:rsidRDefault="00543551" w:rsidP="000531F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543551" w:rsidRDefault="00543551" w:rsidP="000531F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543551" w:rsidRDefault="00543551" w:rsidP="000531F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543551" w:rsidRDefault="00543551" w:rsidP="000531F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543551" w:rsidRDefault="00543551" w:rsidP="000531F7">
            <w:pPr>
              <w:pStyle w:val="Tiret0"/>
              <w:ind w:left="850" w:hanging="850"/>
              <w:rPr>
                <w:rFonts w:ascii="Arial" w:hAnsi="Arial" w:cs="Arial"/>
                <w:color w:val="000000"/>
                <w:sz w:val="15"/>
                <w:szCs w:val="15"/>
              </w:rPr>
            </w:pPr>
            <w:r>
              <w:rPr>
                <w:rFonts w:ascii="Arial" w:hAnsi="Arial" w:cs="Arial"/>
                <w:color w:val="000000"/>
                <w:sz w:val="15"/>
                <w:szCs w:val="15"/>
              </w:rPr>
              <w:t>- [………………]</w:t>
            </w:r>
          </w:p>
          <w:p w:rsidR="00543551" w:rsidRDefault="00543551" w:rsidP="000531F7">
            <w:pPr>
              <w:pStyle w:val="Tiret0"/>
              <w:ind w:left="850" w:hanging="850"/>
              <w:rPr>
                <w:rFonts w:ascii="Arial" w:hAnsi="Arial" w:cs="Arial"/>
                <w:color w:val="000000"/>
                <w:sz w:val="15"/>
                <w:szCs w:val="15"/>
              </w:rPr>
            </w:pPr>
            <w:r>
              <w:rPr>
                <w:rFonts w:ascii="Arial" w:hAnsi="Arial" w:cs="Arial"/>
                <w:color w:val="000000"/>
                <w:sz w:val="15"/>
                <w:szCs w:val="15"/>
              </w:rPr>
              <w:t>- [………………]</w:t>
            </w:r>
          </w:p>
          <w:p w:rsidR="00543551" w:rsidRDefault="00543551" w:rsidP="000531F7">
            <w:pPr>
              <w:pStyle w:val="Tiret0"/>
              <w:ind w:left="850" w:hanging="850"/>
              <w:rPr>
                <w:rFonts w:ascii="Arial" w:hAnsi="Arial" w:cs="Arial"/>
                <w:color w:val="000000"/>
                <w:sz w:val="15"/>
                <w:szCs w:val="15"/>
              </w:rPr>
            </w:pPr>
          </w:p>
          <w:p w:rsidR="00543551" w:rsidRDefault="00543551" w:rsidP="000531F7">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543551" w:rsidRDefault="00543551" w:rsidP="000531F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543551" w:rsidRDefault="00543551" w:rsidP="000531F7">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543551" w:rsidRDefault="00543551" w:rsidP="000531F7">
            <w:r>
              <w:rPr>
                <w:rFonts w:ascii="Arial" w:hAnsi="Arial" w:cs="Arial"/>
                <w:sz w:val="15"/>
                <w:szCs w:val="15"/>
              </w:rPr>
              <w:t>[……………][……………][…………..…]</w:t>
            </w:r>
          </w:p>
        </w:tc>
      </w:tr>
    </w:tbl>
    <w:p w:rsidR="00543551" w:rsidRDefault="00543551" w:rsidP="0054355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543551" w:rsidRDefault="00543551" w:rsidP="0054355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w:t>
      </w:r>
      <w:r w:rsidRPr="00AE1C91">
        <w:rPr>
          <w:rFonts w:ascii="Arial" w:hAnsi="Arial" w:cs="Arial"/>
          <w:b/>
          <w:i/>
          <w:w w:val="0"/>
          <w:sz w:val="15"/>
          <w:szCs w:val="15"/>
        </w:rPr>
        <w:t>grave illecito professionale</w:t>
      </w:r>
      <w:r>
        <w:rPr>
          <w:rFonts w:ascii="Arial" w:hAnsi="Arial" w:cs="Arial"/>
          <w:b/>
          <w:w w:val="0"/>
          <w:sz w:val="15"/>
          <w:szCs w:val="15"/>
        </w:rPr>
        <w:t xml:space="preserv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Risposta:</w:t>
            </w:r>
          </w:p>
        </w:tc>
      </w:tr>
      <w:tr w:rsidR="00543551" w:rsidTr="000531F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w:t>
            </w:r>
          </w:p>
          <w:p w:rsidR="00543551" w:rsidRPr="003A443E" w:rsidRDefault="00543551" w:rsidP="000531F7">
            <w:pPr>
              <w:spacing w:before="0" w:after="0"/>
              <w:rPr>
                <w:rFonts w:ascii="Arial" w:hAnsi="Arial" w:cs="Arial"/>
                <w:color w:val="000000"/>
                <w:sz w:val="15"/>
                <w:szCs w:val="15"/>
              </w:rPr>
            </w:pPr>
          </w:p>
          <w:p w:rsidR="00543551" w:rsidRPr="003A443E" w:rsidRDefault="00543551" w:rsidP="000531F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543551" w:rsidRPr="003A443E" w:rsidRDefault="00543551" w:rsidP="000531F7">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w:t>
            </w:r>
            <w:r w:rsidRPr="00037BF6">
              <w:rPr>
                <w:rFonts w:ascii="Arial" w:hAnsi="Arial" w:cs="Arial"/>
                <w:i/>
                <w:color w:val="000000"/>
                <w:sz w:val="14"/>
                <w:szCs w:val="14"/>
              </w:rPr>
              <w:t>Self-</w:t>
            </w:r>
            <w:proofErr w:type="spellStart"/>
            <w:r w:rsidRPr="00037BF6">
              <w:rPr>
                <w:rFonts w:ascii="Arial" w:hAnsi="Arial" w:cs="Arial"/>
                <w:i/>
                <w:color w:val="000000"/>
                <w:sz w:val="14"/>
                <w:szCs w:val="14"/>
              </w:rPr>
              <w:t>Cleaning</w:t>
            </w:r>
            <w:proofErr w:type="spellEnd"/>
            <w:r>
              <w:rPr>
                <w:rFonts w:ascii="Arial" w:hAnsi="Arial" w:cs="Arial"/>
                <w:color w:val="000000"/>
                <w:sz w:val="14"/>
                <w:szCs w:val="14"/>
              </w:rPr>
              <w:t>”</w:t>
            </w:r>
            <w:r w:rsidRPr="003A443E">
              <w:rPr>
                <w:rFonts w:ascii="Arial" w:hAnsi="Arial" w:cs="Arial"/>
                <w:color w:val="000000"/>
                <w:sz w:val="14"/>
                <w:szCs w:val="14"/>
              </w:rPr>
              <w:t>, cfr. articolo 80, comma 7)?</w:t>
            </w:r>
          </w:p>
          <w:p w:rsidR="00543551" w:rsidRPr="003A443E" w:rsidRDefault="00543551" w:rsidP="000531F7">
            <w:pPr>
              <w:spacing w:before="0" w:after="0"/>
              <w:rPr>
                <w:rFonts w:ascii="Arial" w:hAnsi="Arial" w:cs="Arial"/>
                <w:color w:val="000000"/>
                <w:sz w:val="14"/>
                <w:szCs w:val="14"/>
              </w:rPr>
            </w:pPr>
          </w:p>
          <w:p w:rsidR="00543551" w:rsidRPr="003A443E" w:rsidRDefault="00543551" w:rsidP="000531F7">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543551" w:rsidRPr="003A443E" w:rsidRDefault="00543551" w:rsidP="000531F7">
            <w:pPr>
              <w:spacing w:before="0" w:after="0"/>
              <w:rPr>
                <w:rFonts w:ascii="Arial" w:hAnsi="Arial" w:cs="Arial"/>
                <w:color w:val="000000"/>
                <w:sz w:val="14"/>
                <w:szCs w:val="14"/>
              </w:rPr>
            </w:pPr>
          </w:p>
          <w:p w:rsidR="00543551" w:rsidRPr="003A443E" w:rsidRDefault="00543551" w:rsidP="000531F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543551" w:rsidRPr="003A443E" w:rsidRDefault="00543551" w:rsidP="000531F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543551" w:rsidRPr="003A443E" w:rsidRDefault="00543551" w:rsidP="000531F7">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543551" w:rsidRPr="003A443E" w:rsidRDefault="00543551" w:rsidP="000531F7">
            <w:pPr>
              <w:spacing w:before="0" w:after="0"/>
              <w:rPr>
                <w:rFonts w:ascii="Arial" w:hAnsi="Arial" w:cs="Arial"/>
                <w:color w:val="000000"/>
                <w:sz w:val="14"/>
                <w:szCs w:val="14"/>
              </w:rPr>
            </w:pPr>
          </w:p>
          <w:p w:rsidR="00543551" w:rsidRPr="003A443E" w:rsidRDefault="00543551" w:rsidP="000531F7">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543551" w:rsidRPr="003A443E" w:rsidRDefault="00543551" w:rsidP="000531F7">
            <w:pPr>
              <w:spacing w:before="0" w:after="0"/>
              <w:rPr>
                <w:rFonts w:ascii="Arial" w:hAnsi="Arial" w:cs="Arial"/>
                <w:color w:val="000000"/>
                <w:sz w:val="14"/>
                <w:szCs w:val="14"/>
              </w:rPr>
            </w:pPr>
          </w:p>
          <w:p w:rsidR="00543551" w:rsidRPr="003A443E" w:rsidRDefault="00543551" w:rsidP="000531F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543551" w:rsidTr="000531F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color w:val="000000"/>
                <w:sz w:val="15"/>
                <w:szCs w:val="15"/>
              </w:rPr>
            </w:pPr>
          </w:p>
          <w:p w:rsidR="00543551" w:rsidRPr="003A443E" w:rsidRDefault="00543551" w:rsidP="000531F7">
            <w:pPr>
              <w:rPr>
                <w:rFonts w:ascii="Arial" w:hAnsi="Arial" w:cs="Arial"/>
                <w:color w:val="000000"/>
                <w:sz w:val="15"/>
                <w:szCs w:val="15"/>
              </w:rPr>
            </w:pPr>
          </w:p>
          <w:p w:rsidR="00543551" w:rsidRPr="003A443E" w:rsidRDefault="00543551" w:rsidP="000531F7">
            <w:pPr>
              <w:rPr>
                <w:rFonts w:ascii="Arial" w:hAnsi="Arial" w:cs="Arial"/>
                <w:color w:val="000000"/>
                <w:sz w:val="15"/>
                <w:szCs w:val="15"/>
              </w:rPr>
            </w:pPr>
          </w:p>
          <w:p w:rsidR="00543551" w:rsidRPr="003A443E" w:rsidRDefault="00543551" w:rsidP="000531F7">
            <w:pPr>
              <w:rPr>
                <w:rFonts w:ascii="Arial" w:hAnsi="Arial" w:cs="Arial"/>
                <w:color w:val="000000"/>
                <w:sz w:val="15"/>
                <w:szCs w:val="15"/>
              </w:rPr>
            </w:pPr>
            <w:r w:rsidRPr="003A443E">
              <w:rPr>
                <w:rFonts w:ascii="Arial" w:hAnsi="Arial" w:cs="Arial"/>
                <w:color w:val="000000"/>
                <w:sz w:val="15"/>
                <w:szCs w:val="15"/>
              </w:rPr>
              <w:t xml:space="preserve"> </w:t>
            </w:r>
          </w:p>
          <w:p w:rsidR="00543551" w:rsidRPr="003A443E" w:rsidRDefault="00543551" w:rsidP="000531F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543551" w:rsidRPr="003A443E" w:rsidRDefault="00543551" w:rsidP="000531F7">
            <w:pPr>
              <w:rPr>
                <w:rFonts w:ascii="Arial" w:hAnsi="Arial" w:cs="Arial"/>
                <w:color w:val="000000"/>
                <w:sz w:val="15"/>
                <w:szCs w:val="15"/>
              </w:rPr>
            </w:pPr>
          </w:p>
          <w:p w:rsidR="00543551" w:rsidRPr="003A443E" w:rsidRDefault="00543551" w:rsidP="000531F7">
            <w:pPr>
              <w:rPr>
                <w:rFonts w:ascii="Arial" w:hAnsi="Arial" w:cs="Arial"/>
                <w:color w:val="000000"/>
                <w:sz w:val="14"/>
                <w:szCs w:val="14"/>
              </w:rPr>
            </w:pP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543551" w:rsidRPr="003A443E" w:rsidRDefault="00543551" w:rsidP="000531F7">
            <w:pPr>
              <w:rPr>
                <w:rFonts w:ascii="Arial" w:hAnsi="Arial" w:cs="Arial"/>
                <w:color w:val="000000"/>
                <w:sz w:val="15"/>
                <w:szCs w:val="15"/>
              </w:rPr>
            </w:pPr>
            <w:r w:rsidRPr="003A443E">
              <w:rPr>
                <w:rFonts w:ascii="Arial" w:hAnsi="Arial" w:cs="Arial"/>
                <w:color w:val="000000"/>
                <w:sz w:val="14"/>
                <w:szCs w:val="14"/>
              </w:rPr>
              <w:t xml:space="preserve">[……..…][…….…][……..…][……..…]  </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023AC1" w:rsidRDefault="00543551" w:rsidP="000531F7">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xml:space="preserve"> del Codice:</w:t>
            </w:r>
          </w:p>
          <w:p w:rsidR="00543551" w:rsidRPr="003A443E" w:rsidRDefault="00543551" w:rsidP="000531F7">
            <w:pPr>
              <w:pStyle w:val="NormalLeft"/>
              <w:tabs>
                <w:tab w:val="left" w:pos="162"/>
              </w:tabs>
              <w:spacing w:before="0" w:after="0"/>
              <w:jc w:val="both"/>
              <w:rPr>
                <w:rFonts w:ascii="Arial" w:hAnsi="Arial" w:cs="Arial"/>
                <w:color w:val="000000"/>
                <w:sz w:val="14"/>
                <w:szCs w:val="14"/>
              </w:rPr>
            </w:pPr>
          </w:p>
          <w:p w:rsidR="00543551" w:rsidRPr="003A443E" w:rsidRDefault="00543551" w:rsidP="000531F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543551" w:rsidRPr="003A443E" w:rsidRDefault="00543551" w:rsidP="000531F7">
            <w:pPr>
              <w:pStyle w:val="NormalLeft"/>
              <w:spacing w:before="0" w:after="0"/>
              <w:jc w:val="both"/>
              <w:rPr>
                <w:rFonts w:ascii="Arial" w:hAnsi="Arial" w:cs="Arial"/>
                <w:b/>
                <w:color w:val="000000"/>
                <w:sz w:val="14"/>
                <w:szCs w:val="14"/>
              </w:rPr>
            </w:pPr>
          </w:p>
          <w:p w:rsidR="00543551" w:rsidRPr="003A443E" w:rsidRDefault="00543551" w:rsidP="000531F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543551" w:rsidRPr="003A443E" w:rsidRDefault="00543551" w:rsidP="000531F7">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rsidR="00543551" w:rsidRDefault="00543551" w:rsidP="000531F7">
            <w:pPr>
              <w:pStyle w:val="NormalLeft"/>
              <w:spacing w:before="0" w:after="0"/>
              <w:ind w:left="162"/>
              <w:jc w:val="both"/>
              <w:rPr>
                <w:b/>
                <w:color w:val="000000"/>
                <w:sz w:val="16"/>
                <w:szCs w:val="16"/>
              </w:rPr>
            </w:pPr>
          </w:p>
          <w:p w:rsidR="00543551" w:rsidRDefault="00543551" w:rsidP="000531F7">
            <w:pPr>
              <w:pStyle w:val="NormalLeft"/>
              <w:spacing w:before="0" w:after="0"/>
              <w:ind w:left="162"/>
              <w:jc w:val="both"/>
              <w:rPr>
                <w:b/>
                <w:color w:val="000000"/>
                <w:sz w:val="16"/>
                <w:szCs w:val="16"/>
              </w:rPr>
            </w:pPr>
          </w:p>
          <w:p w:rsidR="00543551" w:rsidRPr="00AA2252" w:rsidRDefault="00543551" w:rsidP="000531F7">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43551" w:rsidRDefault="00543551" w:rsidP="000531F7">
            <w:pPr>
              <w:pStyle w:val="NormalLeft"/>
              <w:spacing w:before="0" w:after="0"/>
              <w:ind w:left="162"/>
              <w:jc w:val="both"/>
              <w:rPr>
                <w:color w:val="000000"/>
              </w:rPr>
            </w:pPr>
          </w:p>
          <w:p w:rsidR="00543551" w:rsidRPr="003A443E" w:rsidRDefault="00543551" w:rsidP="000531F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43551" w:rsidRDefault="00543551" w:rsidP="000531F7">
            <w:pPr>
              <w:pStyle w:val="NormalLeft"/>
              <w:spacing w:before="0" w:after="0"/>
              <w:ind w:left="162"/>
              <w:jc w:val="both"/>
              <w:rPr>
                <w:rFonts w:ascii="Arial" w:hAnsi="Arial" w:cs="Arial"/>
                <w:color w:val="000000"/>
                <w:sz w:val="14"/>
                <w:szCs w:val="14"/>
              </w:rPr>
            </w:pPr>
          </w:p>
          <w:p w:rsidR="00543551" w:rsidRPr="003A443E" w:rsidRDefault="00543551" w:rsidP="000531F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543551" w:rsidRDefault="00543551" w:rsidP="000531F7">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543551" w:rsidRPr="003A443E" w:rsidRDefault="00543551" w:rsidP="000531F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543551" w:rsidRPr="003A443E" w:rsidRDefault="00543551" w:rsidP="000531F7">
            <w:pPr>
              <w:pStyle w:val="NormalLeft"/>
              <w:spacing w:before="0" w:after="0"/>
              <w:jc w:val="both"/>
              <w:rPr>
                <w:rFonts w:ascii="Arial" w:hAnsi="Arial" w:cs="Arial"/>
                <w:color w:val="000000"/>
                <w:sz w:val="14"/>
                <w:szCs w:val="14"/>
              </w:rPr>
            </w:pPr>
          </w:p>
          <w:p w:rsidR="00543551" w:rsidRPr="003A443E" w:rsidRDefault="00543551" w:rsidP="000531F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543551" w:rsidRPr="003A443E" w:rsidRDefault="00543551" w:rsidP="000531F7">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lastRenderedPageBreak/>
              <w:t>è</w:t>
            </w:r>
            <w:proofErr w:type="gramEnd"/>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543551" w:rsidRDefault="00543551" w:rsidP="000531F7">
            <w:pPr>
              <w:pStyle w:val="NormalLeft"/>
              <w:spacing w:before="0" w:after="0"/>
              <w:jc w:val="both"/>
              <w:rPr>
                <w:rFonts w:ascii="Arial" w:hAnsi="Arial" w:cs="Arial"/>
                <w:strike/>
                <w:color w:val="000000"/>
                <w:sz w:val="15"/>
                <w:szCs w:val="15"/>
              </w:rPr>
            </w:pPr>
          </w:p>
          <w:p w:rsidR="00543551" w:rsidRPr="00AA2252" w:rsidRDefault="00543551" w:rsidP="000531F7">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43551" w:rsidRPr="003A443E" w:rsidRDefault="00543551" w:rsidP="000531F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spacing w:before="0" w:after="0"/>
              <w:rPr>
                <w:rFonts w:ascii="Arial" w:hAnsi="Arial" w:cs="Arial"/>
                <w:color w:val="000000"/>
                <w:sz w:val="14"/>
                <w:szCs w:val="14"/>
              </w:rPr>
            </w:pPr>
          </w:p>
          <w:p w:rsidR="00543551" w:rsidRPr="003A443E" w:rsidRDefault="00543551" w:rsidP="000531F7">
            <w:pPr>
              <w:spacing w:before="0" w:after="0"/>
              <w:rPr>
                <w:rFonts w:ascii="Arial" w:hAnsi="Arial" w:cs="Arial"/>
                <w:color w:val="000000"/>
                <w:sz w:val="14"/>
                <w:szCs w:val="14"/>
              </w:rPr>
            </w:pPr>
          </w:p>
          <w:p w:rsidR="00543551" w:rsidRPr="003A443E" w:rsidRDefault="00543551" w:rsidP="000531F7">
            <w:pPr>
              <w:spacing w:before="0" w:after="0"/>
              <w:rPr>
                <w:rFonts w:ascii="Arial" w:hAnsi="Arial" w:cs="Arial"/>
                <w:color w:val="000000"/>
                <w:sz w:val="14"/>
                <w:szCs w:val="14"/>
              </w:rPr>
            </w:pPr>
          </w:p>
          <w:p w:rsidR="00543551" w:rsidRDefault="00543551" w:rsidP="000531F7">
            <w:pPr>
              <w:spacing w:before="0" w:after="0"/>
              <w:rPr>
                <w:rFonts w:ascii="Arial" w:hAnsi="Arial" w:cs="Arial"/>
                <w:color w:val="000000"/>
                <w:sz w:val="14"/>
                <w:szCs w:val="14"/>
              </w:rPr>
            </w:pPr>
          </w:p>
          <w:p w:rsidR="00543551" w:rsidRPr="003A443E" w:rsidRDefault="00543551" w:rsidP="000531F7">
            <w:pPr>
              <w:spacing w:before="0" w:after="0"/>
              <w:rPr>
                <w:rFonts w:ascii="Arial" w:hAnsi="Arial" w:cs="Arial"/>
                <w:color w:val="000000"/>
                <w:sz w:val="14"/>
                <w:szCs w:val="14"/>
              </w:rPr>
            </w:pPr>
          </w:p>
          <w:p w:rsidR="00543551" w:rsidRPr="003A443E" w:rsidRDefault="00543551" w:rsidP="000531F7">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543551" w:rsidRPr="003A443E" w:rsidRDefault="00543551" w:rsidP="000531F7">
            <w:pPr>
              <w:spacing w:before="0" w:after="0"/>
              <w:rPr>
                <w:rFonts w:ascii="Arial" w:hAnsi="Arial" w:cs="Arial"/>
                <w:color w:val="000000"/>
                <w:sz w:val="14"/>
                <w:szCs w:val="14"/>
              </w:rPr>
            </w:pPr>
          </w:p>
          <w:p w:rsidR="00543551" w:rsidRPr="003A443E" w:rsidRDefault="00543551" w:rsidP="000531F7">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Default="00543551" w:rsidP="000531F7">
            <w:pPr>
              <w:spacing w:before="0" w:after="0"/>
              <w:rPr>
                <w:rFonts w:ascii="Arial" w:hAnsi="Arial" w:cs="Arial"/>
                <w:color w:val="000000"/>
                <w:sz w:val="14"/>
                <w:szCs w:val="14"/>
              </w:rPr>
            </w:pPr>
          </w:p>
          <w:p w:rsidR="00543551" w:rsidRPr="003A443E" w:rsidRDefault="00543551" w:rsidP="000531F7">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543551" w:rsidRPr="003A443E" w:rsidRDefault="00543551" w:rsidP="000531F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543551" w:rsidRDefault="00543551" w:rsidP="000531F7">
            <w:pPr>
              <w:spacing w:before="0" w:after="0"/>
              <w:rPr>
                <w:rFonts w:ascii="Arial" w:hAnsi="Arial" w:cs="Arial"/>
                <w:color w:val="000000"/>
              </w:rPr>
            </w:pPr>
          </w:p>
          <w:p w:rsidR="00543551" w:rsidRDefault="00543551" w:rsidP="000531F7">
            <w:pPr>
              <w:spacing w:before="0" w:after="0"/>
              <w:rPr>
                <w:rFonts w:ascii="Arial" w:hAnsi="Arial" w:cs="Arial"/>
                <w:color w:val="000000"/>
                <w:sz w:val="14"/>
                <w:szCs w:val="14"/>
              </w:rPr>
            </w:pPr>
          </w:p>
          <w:p w:rsidR="00543551" w:rsidRPr="003A443E" w:rsidRDefault="00543551" w:rsidP="000531F7">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43551" w:rsidRPr="003A443E" w:rsidRDefault="00543551" w:rsidP="000531F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543551" w:rsidRPr="003A443E" w:rsidRDefault="00543551" w:rsidP="000531F7">
            <w:pPr>
              <w:spacing w:before="0" w:after="0"/>
              <w:rPr>
                <w:rFonts w:ascii="Arial" w:hAnsi="Arial" w:cs="Arial"/>
                <w:color w:val="000000"/>
              </w:rPr>
            </w:pPr>
            <w:r w:rsidRPr="003A443E">
              <w:rPr>
                <w:rFonts w:ascii="Arial" w:hAnsi="Arial" w:cs="Arial"/>
                <w:color w:val="000000"/>
                <w:sz w:val="14"/>
                <w:szCs w:val="14"/>
              </w:rPr>
              <w:t>[………..…]</w:t>
            </w:r>
          </w:p>
          <w:p w:rsidR="00543551" w:rsidRDefault="00543551" w:rsidP="000531F7">
            <w:pPr>
              <w:spacing w:before="0" w:after="0"/>
              <w:rPr>
                <w:rFonts w:ascii="Arial" w:hAnsi="Arial" w:cs="Arial"/>
                <w:color w:val="000000"/>
                <w:sz w:val="14"/>
                <w:szCs w:val="14"/>
              </w:rPr>
            </w:pPr>
          </w:p>
          <w:p w:rsidR="00543551" w:rsidRDefault="00543551" w:rsidP="000531F7">
            <w:pPr>
              <w:spacing w:before="0" w:after="0"/>
              <w:rPr>
                <w:rFonts w:ascii="Arial" w:hAnsi="Arial" w:cs="Arial"/>
                <w:color w:val="000000"/>
                <w:sz w:val="14"/>
                <w:szCs w:val="14"/>
              </w:rPr>
            </w:pPr>
          </w:p>
          <w:p w:rsidR="00543551" w:rsidRPr="003A443E" w:rsidRDefault="00543551" w:rsidP="000531F7">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Default="00543551" w:rsidP="000531F7">
            <w:pPr>
              <w:spacing w:before="0" w:after="0"/>
              <w:rPr>
                <w:rFonts w:ascii="Arial" w:hAnsi="Arial" w:cs="Arial"/>
                <w:color w:val="000000"/>
                <w:sz w:val="14"/>
                <w:szCs w:val="14"/>
              </w:rPr>
            </w:pPr>
          </w:p>
          <w:p w:rsidR="00543551" w:rsidRPr="003A443E" w:rsidRDefault="00543551" w:rsidP="000531F7">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43551" w:rsidRDefault="00543551" w:rsidP="000531F7">
            <w:pPr>
              <w:rPr>
                <w:rFonts w:ascii="Arial" w:hAnsi="Arial" w:cs="Arial"/>
                <w:color w:val="000000"/>
                <w:sz w:val="14"/>
                <w:szCs w:val="14"/>
              </w:rPr>
            </w:pP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43551" w:rsidRDefault="00543551" w:rsidP="000531F7">
            <w:pPr>
              <w:spacing w:before="0" w:after="0"/>
              <w:rPr>
                <w:rFonts w:ascii="Arial" w:hAnsi="Arial" w:cs="Arial"/>
                <w:color w:val="000000"/>
                <w:sz w:val="14"/>
                <w:szCs w:val="14"/>
              </w:rPr>
            </w:pP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43551" w:rsidRPr="003A443E" w:rsidRDefault="00543551" w:rsidP="000531F7">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543551" w:rsidRPr="005E2955" w:rsidRDefault="00543551" w:rsidP="000531F7">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543551" w:rsidTr="000531F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w:t>
            </w:r>
            <w:r>
              <w:rPr>
                <w:rFonts w:ascii="Arial" w:hAnsi="Arial" w:cs="Arial"/>
                <w:color w:val="000000"/>
                <w:sz w:val="15"/>
                <w:szCs w:val="15"/>
              </w:rPr>
              <w:t>,</w:t>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543551" w:rsidRPr="003A443E" w:rsidRDefault="00543551" w:rsidP="000531F7">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543551" w:rsidRPr="003A443E" w:rsidRDefault="00543551" w:rsidP="000531F7">
            <w:pPr>
              <w:rPr>
                <w:rFonts w:ascii="Arial" w:hAnsi="Arial" w:cs="Arial"/>
                <w:color w:val="000000"/>
                <w:sz w:val="15"/>
                <w:szCs w:val="15"/>
              </w:rPr>
            </w:pPr>
            <w:r w:rsidRPr="003A443E">
              <w:rPr>
                <w:rFonts w:ascii="Arial" w:hAnsi="Arial" w:cs="Arial"/>
                <w:color w:val="000000"/>
                <w:sz w:val="15"/>
                <w:szCs w:val="15"/>
              </w:rPr>
              <w:t>[………………]</w:t>
            </w:r>
          </w:p>
        </w:tc>
      </w:tr>
      <w:tr w:rsidR="00543551" w:rsidRPr="003A443E" w:rsidTr="000531F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543551" w:rsidRPr="003A443E" w:rsidRDefault="00543551" w:rsidP="000531F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543551" w:rsidRPr="003A443E" w:rsidRDefault="00543551" w:rsidP="000531F7">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543551" w:rsidRPr="003A443E" w:rsidRDefault="00543551" w:rsidP="000531F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543551" w:rsidRPr="003A443E" w:rsidRDefault="00543551" w:rsidP="000531F7">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543551" w:rsidRPr="003A443E" w:rsidRDefault="00543551" w:rsidP="000531F7">
            <w:pPr>
              <w:spacing w:before="0" w:after="0"/>
              <w:rPr>
                <w:rFonts w:ascii="Arial" w:hAnsi="Arial" w:cs="Arial"/>
                <w:color w:val="000000"/>
                <w:sz w:val="14"/>
                <w:szCs w:val="14"/>
              </w:rPr>
            </w:pPr>
          </w:p>
          <w:p w:rsidR="00543551" w:rsidRPr="003A443E" w:rsidRDefault="00543551" w:rsidP="000531F7">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543551" w:rsidRPr="003A443E" w:rsidRDefault="00543551" w:rsidP="000531F7">
            <w:pPr>
              <w:rPr>
                <w:rFonts w:ascii="Arial" w:hAnsi="Arial" w:cs="Arial"/>
                <w:b/>
                <w:color w:val="000000"/>
                <w:sz w:val="15"/>
                <w:szCs w:val="15"/>
              </w:rPr>
            </w:pPr>
          </w:p>
          <w:p w:rsidR="00543551" w:rsidRPr="003A443E" w:rsidRDefault="00543551" w:rsidP="000531F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543551" w:rsidRPr="003A443E" w:rsidRDefault="00543551" w:rsidP="000531F7">
            <w:pPr>
              <w:rPr>
                <w:rFonts w:ascii="Arial" w:hAnsi="Arial" w:cs="Arial"/>
                <w:color w:val="000000"/>
                <w:sz w:val="15"/>
                <w:szCs w:val="15"/>
              </w:rPr>
            </w:pPr>
          </w:p>
          <w:p w:rsidR="00543551" w:rsidRPr="003A443E" w:rsidRDefault="00543551" w:rsidP="000531F7">
            <w:pPr>
              <w:rPr>
                <w:rFonts w:ascii="Arial" w:hAnsi="Arial" w:cs="Arial"/>
                <w:color w:val="000000"/>
                <w:sz w:val="15"/>
                <w:szCs w:val="15"/>
              </w:rPr>
            </w:pPr>
          </w:p>
          <w:p w:rsidR="00543551" w:rsidRPr="00BB639E" w:rsidRDefault="00543551" w:rsidP="000531F7">
            <w:pPr>
              <w:rPr>
                <w:rFonts w:ascii="Arial" w:hAnsi="Arial" w:cs="Arial"/>
                <w:color w:val="000000"/>
                <w:sz w:val="4"/>
                <w:szCs w:val="4"/>
              </w:rPr>
            </w:pP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r>
              <w:rPr>
                <w:rFonts w:ascii="Arial" w:hAnsi="Arial" w:cs="Arial"/>
                <w:color w:val="000000"/>
                <w:sz w:val="14"/>
                <w:szCs w:val="14"/>
              </w:rPr>
              <w:t>…</w:t>
            </w:r>
            <w:r w:rsidRPr="003A443E">
              <w:rPr>
                <w:rFonts w:ascii="Arial" w:hAnsi="Arial" w:cs="Arial"/>
                <w:color w:val="000000"/>
                <w:sz w:val="14"/>
                <w:szCs w:val="14"/>
              </w:rPr>
              <w:t>] e, se disponibile elettronicamente, indicare: (indirizzo web, autorità o organismo di emanazione, riferimento preciso della documentazione):</w:t>
            </w:r>
          </w:p>
          <w:p w:rsidR="00543551" w:rsidRPr="003A443E" w:rsidRDefault="00543551" w:rsidP="000531F7">
            <w:pPr>
              <w:rPr>
                <w:rFonts w:ascii="Arial" w:hAnsi="Arial" w:cs="Arial"/>
                <w:strike/>
                <w:color w:val="000000"/>
                <w:sz w:val="14"/>
                <w:szCs w:val="14"/>
              </w:rPr>
            </w:pPr>
            <w:r w:rsidRPr="003A443E">
              <w:rPr>
                <w:rFonts w:ascii="Arial" w:hAnsi="Arial" w:cs="Arial"/>
                <w:color w:val="000000"/>
                <w:sz w:val="14"/>
                <w:szCs w:val="14"/>
              </w:rPr>
              <w:t xml:space="preserve">[……..…][…….…][……..…][……..…]  </w:t>
            </w:r>
          </w:p>
        </w:tc>
      </w:tr>
      <w:tr w:rsidR="00543551" w:rsidTr="000531F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0953DC" w:rsidRDefault="00543551" w:rsidP="000531F7">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543551" w:rsidRPr="000953DC" w:rsidRDefault="00543551" w:rsidP="000531F7">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0953DC" w:rsidRDefault="00543551" w:rsidP="000531F7">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543551" w:rsidRPr="000953DC" w:rsidRDefault="00543551" w:rsidP="000531F7">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43551" w:rsidTr="000531F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economico</w:t>
            </w:r>
            <w:r w:rsidRPr="00AE1C91">
              <w:rPr>
                <w:rStyle w:val="NormalBoldChar"/>
                <w:rFonts w:ascii="Arial" w:eastAsia="Calibri" w:hAnsi="Arial" w:cs="Arial"/>
                <w:b w:val="0"/>
                <w:w w:val="0"/>
                <w:sz w:val="15"/>
                <w:szCs w:val="15"/>
              </w:rPr>
              <w:t>, o</w:t>
            </w:r>
            <w:r w:rsidRPr="00934658">
              <w:rPr>
                <w:rStyle w:val="NormalBoldChar"/>
                <w:rFonts w:ascii="Arial" w:eastAsia="Calibri" w:hAnsi="Arial" w:cs="Arial"/>
                <w:w w:val="0"/>
                <w:sz w:val="15"/>
                <w:szCs w:val="15"/>
              </w:rPr>
              <w:t xml:space="preserve"> </w:t>
            </w:r>
            <w:r w:rsidRPr="00934658">
              <w:rPr>
                <w:rFonts w:ascii="Arial" w:hAnsi="Arial" w:cs="Arial"/>
                <w:sz w:val="15"/>
                <w:szCs w:val="15"/>
              </w:rPr>
              <w:t>un'impresa a lui collegata</w:t>
            </w:r>
            <w:r>
              <w:rPr>
                <w:rFonts w:ascii="Arial" w:hAnsi="Arial" w:cs="Arial"/>
                <w:sz w:val="15"/>
                <w:szCs w:val="15"/>
              </w:rPr>
              <w:t>,</w:t>
            </w:r>
            <w:r w:rsidRPr="00934658">
              <w:rPr>
                <w:rFonts w:ascii="Arial" w:hAnsi="Arial" w:cs="Arial"/>
                <w:sz w:val="15"/>
                <w:szCs w:val="15"/>
              </w:rPr>
              <w:t xml:space="preserve">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543551" w:rsidRPr="000953DC" w:rsidRDefault="00543551" w:rsidP="000531F7">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0953DC" w:rsidRDefault="00543551" w:rsidP="000531F7">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543551" w:rsidRPr="000953DC" w:rsidRDefault="00543551" w:rsidP="000531F7">
            <w:pPr>
              <w:rPr>
                <w:rFonts w:ascii="Arial" w:hAnsi="Arial" w:cs="Arial"/>
                <w:color w:val="FF0000"/>
                <w:sz w:val="15"/>
                <w:szCs w:val="15"/>
              </w:rPr>
            </w:pPr>
          </w:p>
          <w:p w:rsidR="00543551" w:rsidRPr="000953DC" w:rsidRDefault="00543551" w:rsidP="000531F7">
            <w:r w:rsidRPr="000953DC">
              <w:rPr>
                <w:rFonts w:ascii="Arial" w:hAnsi="Arial" w:cs="Arial"/>
                <w:sz w:val="15"/>
                <w:szCs w:val="15"/>
              </w:rPr>
              <w:t xml:space="preserve"> […………………]</w:t>
            </w:r>
          </w:p>
        </w:tc>
      </w:tr>
      <w:tr w:rsidR="00543551" w:rsidTr="000531F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543551" w:rsidRPr="003A443E" w:rsidRDefault="00543551" w:rsidP="000531F7">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543551" w:rsidRPr="003A443E" w:rsidRDefault="00543551" w:rsidP="000531F7">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color w:val="000000"/>
                <w:sz w:val="15"/>
                <w:szCs w:val="15"/>
              </w:rPr>
            </w:pPr>
          </w:p>
          <w:p w:rsidR="00543551" w:rsidRPr="003A443E" w:rsidRDefault="00543551" w:rsidP="000531F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543551" w:rsidRPr="001D3A2B" w:rsidRDefault="00543551" w:rsidP="000531F7">
            <w:pPr>
              <w:rPr>
                <w:rFonts w:ascii="Arial" w:hAnsi="Arial" w:cs="Arial"/>
                <w:color w:val="000000"/>
                <w:szCs w:val="24"/>
              </w:rPr>
            </w:pPr>
          </w:p>
          <w:p w:rsidR="00543551" w:rsidRPr="003A443E" w:rsidRDefault="00543551" w:rsidP="000531F7">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543551" w:rsidRDefault="00543551" w:rsidP="00543551">
      <w:pPr>
        <w:pStyle w:val="SectionTitle"/>
        <w:rPr>
          <w:rFonts w:ascii="Arial" w:hAnsi="Arial" w:cs="Arial"/>
          <w:b w:val="0"/>
          <w:caps/>
          <w:sz w:val="15"/>
          <w:szCs w:val="15"/>
        </w:rPr>
      </w:pPr>
    </w:p>
    <w:p w:rsidR="00543551" w:rsidRDefault="00543551" w:rsidP="0054355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0953DC" w:rsidRDefault="00543551" w:rsidP="000531F7">
            <w:r w:rsidRPr="000953DC">
              <w:rPr>
                <w:rFonts w:ascii="Arial" w:hAnsi="Arial" w:cs="Arial"/>
                <w:b/>
                <w:sz w:val="15"/>
                <w:szCs w:val="15"/>
              </w:rPr>
              <w:t>Risposta:</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rPr>
                <w:t>articoli 88, comma 4-</w:t>
              </w:r>
              <w:r w:rsidRPr="00AE1C91">
                <w:rPr>
                  <w:rStyle w:val="Collegamentoipertestuale"/>
                  <w:rFonts w:ascii="Arial" w:hAnsi="Arial" w:cs="Arial"/>
                  <w:i/>
                  <w:color w:val="000000"/>
                  <w:sz w:val="14"/>
                  <w:szCs w:val="14"/>
                </w:rPr>
                <w:t>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0953DC" w:rsidRDefault="00543551" w:rsidP="000531F7">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543551" w:rsidRPr="000953DC" w:rsidRDefault="00543551" w:rsidP="000531F7">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543551" w:rsidRPr="000953DC" w:rsidRDefault="00543551" w:rsidP="000531F7">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121BF6" w:rsidRDefault="00543551" w:rsidP="000531F7">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543551" w:rsidRPr="00121BF6" w:rsidRDefault="00543551" w:rsidP="000531F7">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Pr>
                <w:rFonts w:ascii="Arial" w:hAnsi="Arial" w:cs="Arial"/>
                <w:color w:val="000000"/>
                <w:sz w:val="14"/>
                <w:szCs w:val="14"/>
              </w:rPr>
              <w:t>,</w:t>
            </w:r>
            <w:r w:rsidRPr="00121BF6">
              <w:rPr>
                <w:rFonts w:ascii="Arial" w:hAnsi="Arial" w:cs="Arial"/>
                <w:color w:val="000000"/>
                <w:sz w:val="14"/>
                <w:szCs w:val="14"/>
              </w:rPr>
              <w:t xml:space="preserve"> di cui all'</w:t>
            </w:r>
            <w:hyperlink r:id="rId11" w:anchor="09" w:history="1">
              <w:r w:rsidRPr="00121BF6">
                <w:rPr>
                  <w:rStyle w:val="Collegamentoipertestuale"/>
                  <w:rFonts w:ascii="Arial" w:eastAsia="font281"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2" w:anchor="014" w:history="1">
              <w:r w:rsidRPr="00121BF6">
                <w:rPr>
                  <w:rStyle w:val="Collegamentoipertestuale"/>
                  <w:rFonts w:ascii="Arial" w:eastAsia="font281"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jc w:val="both"/>
              <w:rPr>
                <w:rFonts w:ascii="Arial" w:hAnsi="Arial" w:cs="Arial"/>
                <w:color w:val="000000"/>
                <w:sz w:val="14"/>
                <w:szCs w:val="14"/>
              </w:rPr>
            </w:pPr>
          </w:p>
          <w:p w:rsidR="00543551" w:rsidRPr="00121BF6" w:rsidRDefault="00543551" w:rsidP="000531F7">
            <w:pPr>
              <w:pStyle w:val="Normal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81"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Pr>
                <w:rFonts w:ascii="Arial" w:hAnsi="Arial" w:cs="Arial"/>
                <w:color w:val="000000"/>
                <w:sz w:val="14"/>
                <w:szCs w:val="14"/>
              </w:rPr>
              <w:t>.</w:t>
            </w:r>
            <w:r w:rsidRPr="00121BF6">
              <w:rPr>
                <w:rFonts w:ascii="Arial" w:hAnsi="Arial" w:cs="Arial"/>
                <w:color w:val="000000"/>
                <w:sz w:val="14"/>
                <w:szCs w:val="14"/>
              </w:rPr>
              <w:t xml:space="preserve"> </w:t>
            </w:r>
          </w:p>
          <w:p w:rsidR="00543551" w:rsidRPr="00121BF6" w:rsidRDefault="00543551" w:rsidP="000531F7">
            <w:pPr>
              <w:spacing w:before="0" w:after="0"/>
              <w:ind w:left="284" w:hanging="284"/>
              <w:jc w:val="both"/>
              <w:rPr>
                <w:rFonts w:ascii="Arial" w:hAnsi="Arial" w:cs="Arial"/>
                <w:color w:val="000000"/>
                <w:sz w:val="14"/>
                <w:szCs w:val="14"/>
              </w:rPr>
            </w:pPr>
          </w:p>
          <w:p w:rsidR="00543551" w:rsidRPr="00121BF6" w:rsidRDefault="00543551" w:rsidP="000531F7">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543551" w:rsidRPr="00121BF6" w:rsidRDefault="00543551" w:rsidP="000531F7">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3" w:anchor="17" w:history="1">
              <w:r w:rsidRPr="00121BF6">
                <w:rPr>
                  <w:rStyle w:val="Collegamentoipertestuale"/>
                  <w:rFonts w:ascii="Arial" w:eastAsia="font281" w:hAnsi="Arial" w:cs="Arial"/>
                  <w:color w:val="000000"/>
                  <w:sz w:val="14"/>
                  <w:szCs w:val="14"/>
                </w:rPr>
                <w:t>a legge 12 marzo 1999, n. 68</w:t>
              </w:r>
            </w:hyperlink>
          </w:p>
          <w:p w:rsidR="00543551" w:rsidRPr="00121BF6" w:rsidRDefault="00543551" w:rsidP="000531F7">
            <w:pPr>
              <w:pStyle w:val="NormalWeb1"/>
              <w:spacing w:before="0" w:after="0"/>
              <w:ind w:left="284"/>
              <w:jc w:val="both"/>
              <w:rPr>
                <w:rFonts w:eastAsia="font28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543551" w:rsidRPr="00121BF6" w:rsidRDefault="00543551" w:rsidP="000531F7">
            <w:pPr>
              <w:pStyle w:val="NormalWeb1"/>
              <w:spacing w:before="0" w:after="0"/>
              <w:ind w:left="284" w:hanging="284"/>
              <w:jc w:val="both"/>
              <w:rPr>
                <w:rFonts w:eastAsia="font281"/>
                <w:color w:val="000000"/>
              </w:rPr>
            </w:pPr>
          </w:p>
          <w:p w:rsidR="00543551" w:rsidRPr="00121BF6" w:rsidRDefault="00543551" w:rsidP="000531F7">
            <w:pPr>
              <w:pStyle w:val="NormalWeb1"/>
              <w:spacing w:before="0" w:after="0"/>
              <w:jc w:val="both"/>
              <w:rPr>
                <w:rFonts w:ascii="Arial" w:hAnsi="Arial" w:cs="Arial"/>
                <w:color w:val="000000"/>
                <w:sz w:val="14"/>
                <w:szCs w:val="14"/>
              </w:rPr>
            </w:pPr>
          </w:p>
          <w:p w:rsidR="00543551" w:rsidRPr="00121BF6" w:rsidRDefault="00543551" w:rsidP="000531F7">
            <w:pPr>
              <w:pStyle w:val="NormalWeb1"/>
              <w:spacing w:before="0" w:after="0"/>
              <w:jc w:val="both"/>
              <w:rPr>
                <w:rFonts w:ascii="Arial" w:hAnsi="Arial" w:cs="Arial"/>
                <w:color w:val="000000"/>
                <w:sz w:val="14"/>
                <w:szCs w:val="14"/>
              </w:rPr>
            </w:pPr>
          </w:p>
          <w:p w:rsidR="00543551" w:rsidRPr="00121BF6" w:rsidRDefault="00543551" w:rsidP="000531F7">
            <w:pPr>
              <w:pStyle w:val="NormalWeb1"/>
              <w:spacing w:before="0" w:after="0"/>
              <w:jc w:val="both"/>
              <w:rPr>
                <w:rFonts w:ascii="Arial" w:hAnsi="Arial" w:cs="Arial"/>
                <w:color w:val="000000"/>
                <w:sz w:val="14"/>
                <w:szCs w:val="14"/>
              </w:rPr>
            </w:pPr>
          </w:p>
          <w:p w:rsidR="00543551" w:rsidRPr="00121BF6" w:rsidRDefault="00543551" w:rsidP="000531F7">
            <w:pPr>
              <w:pStyle w:val="NormalWeb1"/>
              <w:spacing w:before="0" w:after="0"/>
              <w:jc w:val="both"/>
              <w:rPr>
                <w:rFonts w:ascii="Arial" w:hAnsi="Arial" w:cs="Arial"/>
                <w:color w:val="000000"/>
                <w:sz w:val="14"/>
                <w:szCs w:val="14"/>
              </w:rPr>
            </w:pPr>
          </w:p>
          <w:p w:rsidR="00543551" w:rsidRPr="00121BF6" w:rsidRDefault="00543551" w:rsidP="000531F7">
            <w:pPr>
              <w:pStyle w:val="NormalWeb1"/>
              <w:spacing w:before="0" w:after="0"/>
              <w:jc w:val="both"/>
              <w:rPr>
                <w:rFonts w:ascii="Arial" w:hAnsi="Arial" w:cs="Arial"/>
                <w:color w:val="000000"/>
                <w:sz w:val="14"/>
                <w:szCs w:val="14"/>
              </w:rPr>
            </w:pPr>
          </w:p>
          <w:p w:rsidR="00543551" w:rsidRPr="00121BF6" w:rsidRDefault="00543551" w:rsidP="000531F7">
            <w:pPr>
              <w:pStyle w:val="NormalWeb1"/>
              <w:spacing w:before="0" w:after="0"/>
              <w:jc w:val="both"/>
              <w:rPr>
                <w:rFonts w:ascii="Arial" w:hAnsi="Arial" w:cs="Arial"/>
                <w:color w:val="000000"/>
                <w:sz w:val="14"/>
                <w:szCs w:val="14"/>
              </w:rPr>
            </w:pPr>
          </w:p>
          <w:p w:rsidR="00543551" w:rsidRPr="00121BF6" w:rsidRDefault="00543551" w:rsidP="000531F7">
            <w:pPr>
              <w:pStyle w:val="NormalWeb1"/>
              <w:spacing w:before="0" w:after="0"/>
              <w:jc w:val="both"/>
              <w:rPr>
                <w:rFonts w:ascii="Arial" w:hAnsi="Arial" w:cs="Arial"/>
                <w:color w:val="000000"/>
                <w:sz w:val="14"/>
                <w:szCs w:val="14"/>
              </w:rPr>
            </w:pPr>
          </w:p>
          <w:p w:rsidR="00543551" w:rsidRPr="00121BF6" w:rsidRDefault="00543551" w:rsidP="000531F7">
            <w:pPr>
              <w:pStyle w:val="NormalWeb1"/>
              <w:spacing w:before="0" w:after="0"/>
              <w:jc w:val="both"/>
              <w:rPr>
                <w:rFonts w:ascii="Arial" w:hAnsi="Arial" w:cs="Arial"/>
                <w:color w:val="000000"/>
                <w:sz w:val="14"/>
                <w:szCs w:val="14"/>
              </w:rPr>
            </w:pPr>
          </w:p>
          <w:p w:rsidR="00543551" w:rsidRPr="00121BF6" w:rsidRDefault="00543551" w:rsidP="000531F7">
            <w:pPr>
              <w:pStyle w:val="Normal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4" w:anchor="317" w:history="1">
              <w:r w:rsidRPr="00121BF6">
                <w:rPr>
                  <w:rStyle w:val="Collegamentoipertestuale"/>
                  <w:rFonts w:ascii="Arial" w:eastAsia="font281" w:hAnsi="Arial" w:cs="Arial"/>
                  <w:color w:val="000000"/>
                  <w:sz w:val="14"/>
                  <w:szCs w:val="14"/>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281"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spacing w:before="0" w:after="0"/>
              <w:ind w:left="284" w:hanging="284"/>
              <w:jc w:val="both"/>
              <w:rPr>
                <w:rFonts w:ascii="Arial" w:hAnsi="Arial" w:cs="Arial"/>
                <w:color w:val="000000"/>
                <w:sz w:val="14"/>
                <w:szCs w:val="14"/>
              </w:rPr>
            </w:pPr>
          </w:p>
          <w:p w:rsidR="00543551" w:rsidRPr="00121BF6" w:rsidRDefault="00543551" w:rsidP="000531F7">
            <w:pPr>
              <w:pStyle w:val="Normal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6" w:anchor="2359" w:history="1">
              <w:r w:rsidRPr="00121BF6">
                <w:rPr>
                  <w:rStyle w:val="Collegamentoipertestuale"/>
                  <w:rFonts w:ascii="Arial" w:eastAsia="font281"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color w:val="000000"/>
                <w:sz w:val="15"/>
                <w:szCs w:val="15"/>
              </w:rPr>
            </w:pPr>
          </w:p>
          <w:p w:rsidR="00543551" w:rsidRPr="003A443E" w:rsidRDefault="00543551" w:rsidP="000531F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43551" w:rsidRPr="003A443E" w:rsidRDefault="00543551" w:rsidP="000531F7">
            <w:pPr>
              <w:jc w:val="both"/>
              <w:rPr>
                <w:rFonts w:ascii="Arial" w:hAnsi="Arial" w:cs="Arial"/>
                <w:color w:val="000000"/>
                <w:sz w:val="14"/>
                <w:szCs w:val="14"/>
              </w:rPr>
            </w:pPr>
            <w:r w:rsidRPr="003A443E">
              <w:rPr>
                <w:rFonts w:ascii="Arial" w:hAnsi="Arial" w:cs="Arial"/>
                <w:color w:val="000000"/>
                <w:sz w:val="14"/>
                <w:szCs w:val="14"/>
              </w:rPr>
              <w:t>[………..…][……….…][……….…]</w:t>
            </w:r>
          </w:p>
          <w:p w:rsidR="00543551" w:rsidRPr="001D3A2B" w:rsidRDefault="00543551" w:rsidP="000531F7">
            <w:pPr>
              <w:jc w:val="both"/>
              <w:rPr>
                <w:rFonts w:ascii="Arial" w:hAnsi="Arial" w:cs="Arial"/>
                <w:color w:val="000000"/>
                <w:sz w:val="4"/>
                <w:szCs w:val="4"/>
              </w:rPr>
            </w:pPr>
          </w:p>
          <w:p w:rsidR="00543551" w:rsidRPr="003A443E" w:rsidRDefault="00543551" w:rsidP="000531F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43551" w:rsidRPr="003A443E" w:rsidRDefault="00543551" w:rsidP="000531F7">
            <w:pPr>
              <w:jc w:val="both"/>
              <w:rPr>
                <w:rFonts w:ascii="Arial" w:hAnsi="Arial" w:cs="Arial"/>
                <w:color w:val="000000"/>
                <w:sz w:val="14"/>
                <w:szCs w:val="14"/>
              </w:rPr>
            </w:pPr>
            <w:r w:rsidRPr="003A443E">
              <w:rPr>
                <w:rFonts w:ascii="Arial" w:hAnsi="Arial" w:cs="Arial"/>
                <w:color w:val="000000"/>
                <w:sz w:val="14"/>
                <w:szCs w:val="14"/>
              </w:rPr>
              <w:t>[………..…][……….…][……….…]</w:t>
            </w:r>
          </w:p>
          <w:p w:rsidR="00543551" w:rsidRPr="001D3A2B" w:rsidRDefault="00543551" w:rsidP="000531F7">
            <w:pPr>
              <w:rPr>
                <w:rFonts w:ascii="Arial" w:hAnsi="Arial" w:cs="Arial"/>
                <w:color w:val="000000"/>
                <w:sz w:val="4"/>
                <w:szCs w:val="4"/>
              </w:rPr>
            </w:pP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543551" w:rsidRPr="003A443E" w:rsidRDefault="00543551" w:rsidP="000531F7">
            <w:pPr>
              <w:spacing w:before="0" w:after="0"/>
              <w:ind w:left="284" w:hanging="284"/>
              <w:jc w:val="both"/>
              <w:rPr>
                <w:rFonts w:ascii="Arial" w:hAnsi="Arial" w:cs="Arial"/>
                <w:color w:val="000000"/>
                <w:sz w:val="14"/>
                <w:szCs w:val="14"/>
              </w:rPr>
            </w:pPr>
          </w:p>
          <w:p w:rsidR="00543551" w:rsidRPr="003A443E" w:rsidRDefault="00543551" w:rsidP="000531F7">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543551" w:rsidRPr="003A443E" w:rsidRDefault="00543551" w:rsidP="000531F7">
            <w:pPr>
              <w:rPr>
                <w:rFonts w:ascii="Arial" w:hAnsi="Arial" w:cs="Arial"/>
                <w:color w:val="000000"/>
                <w:sz w:val="14"/>
                <w:szCs w:val="14"/>
              </w:rPr>
            </w:pP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43551" w:rsidRPr="003A443E" w:rsidRDefault="00543551" w:rsidP="000531F7">
            <w:pPr>
              <w:jc w:val="both"/>
              <w:rPr>
                <w:rFonts w:ascii="Arial" w:hAnsi="Arial" w:cs="Arial"/>
                <w:color w:val="000000"/>
                <w:sz w:val="14"/>
                <w:szCs w:val="14"/>
              </w:rPr>
            </w:pPr>
            <w:r w:rsidRPr="003A443E">
              <w:rPr>
                <w:rFonts w:ascii="Arial" w:hAnsi="Arial" w:cs="Arial"/>
                <w:color w:val="000000"/>
                <w:sz w:val="14"/>
                <w:szCs w:val="14"/>
              </w:rPr>
              <w:t>[………..…][……….…][……….…]</w:t>
            </w:r>
          </w:p>
          <w:p w:rsidR="00543551" w:rsidRPr="003A443E" w:rsidRDefault="00543551" w:rsidP="000531F7">
            <w:pPr>
              <w:rPr>
                <w:rFonts w:ascii="Arial" w:hAnsi="Arial" w:cs="Arial"/>
                <w:color w:val="000000"/>
                <w:sz w:val="14"/>
                <w:szCs w:val="14"/>
              </w:rPr>
            </w:pP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543551" w:rsidRPr="003A443E" w:rsidRDefault="00543551" w:rsidP="000531F7">
            <w:pPr>
              <w:jc w:val="both"/>
              <w:rPr>
                <w:rFonts w:ascii="Arial" w:hAnsi="Arial" w:cs="Arial"/>
                <w:color w:val="000000"/>
                <w:sz w:val="14"/>
                <w:szCs w:val="14"/>
              </w:rPr>
            </w:pPr>
            <w:r w:rsidRPr="003A443E">
              <w:rPr>
                <w:rFonts w:ascii="Arial" w:hAnsi="Arial" w:cs="Arial"/>
                <w:color w:val="000000"/>
                <w:sz w:val="14"/>
                <w:szCs w:val="14"/>
              </w:rPr>
              <w:t>[………..…][……….…][……….…]</w:t>
            </w:r>
          </w:p>
          <w:p w:rsidR="00543551" w:rsidRPr="003A443E" w:rsidRDefault="00543551" w:rsidP="000531F7">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543551" w:rsidRPr="003A443E" w:rsidRDefault="00543551" w:rsidP="000531F7">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 altro ) [………..…][……….…][……….…]</w:t>
            </w:r>
          </w:p>
          <w:p w:rsidR="00543551" w:rsidRPr="001D3A2B" w:rsidRDefault="00543551" w:rsidP="000531F7">
            <w:pPr>
              <w:rPr>
                <w:rFonts w:ascii="Arial" w:hAnsi="Arial" w:cs="Arial"/>
                <w:color w:val="000000"/>
                <w:sz w:val="4"/>
                <w:szCs w:val="4"/>
              </w:rPr>
            </w:pP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rPr>
                <w:rFonts w:ascii="Arial" w:hAnsi="Arial" w:cs="Arial"/>
                <w:color w:val="000000"/>
                <w:sz w:val="14"/>
                <w:szCs w:val="14"/>
              </w:rPr>
            </w:pPr>
          </w:p>
          <w:p w:rsidR="00543551" w:rsidRPr="003A443E" w:rsidRDefault="00543551" w:rsidP="000531F7">
            <w:pPr>
              <w:rPr>
                <w:rFonts w:ascii="Arial" w:hAnsi="Arial" w:cs="Arial"/>
                <w:color w:val="000000"/>
              </w:rPr>
            </w:pP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543551" w:rsidRPr="003A443E" w:rsidRDefault="00543551" w:rsidP="000531F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43551" w:rsidRPr="003A443E" w:rsidRDefault="00543551" w:rsidP="000531F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43551" w:rsidRPr="003A443E" w:rsidRDefault="00543551" w:rsidP="000531F7">
            <w:pPr>
              <w:jc w:val="both"/>
              <w:rPr>
                <w:rFonts w:ascii="Arial" w:hAnsi="Arial" w:cs="Arial"/>
                <w:strike/>
                <w:color w:val="000000"/>
                <w:sz w:val="15"/>
                <w:szCs w:val="15"/>
              </w:rPr>
            </w:pPr>
            <w:r w:rsidRPr="003A443E">
              <w:rPr>
                <w:rFonts w:ascii="Arial" w:hAnsi="Arial" w:cs="Arial"/>
                <w:color w:val="000000"/>
                <w:sz w:val="14"/>
                <w:szCs w:val="14"/>
              </w:rPr>
              <w:t>[………..…][……….…][……….…]</w:t>
            </w:r>
          </w:p>
          <w:p w:rsidR="00543551" w:rsidRDefault="00543551" w:rsidP="000531F7">
            <w:pPr>
              <w:rPr>
                <w:rFonts w:ascii="Arial" w:hAnsi="Arial" w:cs="Arial"/>
                <w:color w:val="000000"/>
                <w:sz w:val="14"/>
                <w:szCs w:val="14"/>
              </w:rPr>
            </w:pPr>
          </w:p>
          <w:p w:rsidR="00543551" w:rsidRPr="003A443E" w:rsidRDefault="00543551" w:rsidP="000531F7">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w:t>
            </w:r>
            <w:r w:rsidRPr="00037BF6">
              <w:rPr>
                <w:rFonts w:ascii="Arial" w:hAnsi="Arial" w:cs="Arial"/>
                <w:i/>
                <w:color w:val="000000"/>
                <w:sz w:val="14"/>
                <w:szCs w:val="14"/>
              </w:rPr>
              <w:t>ter</w:t>
            </w:r>
            <w:r w:rsidRPr="003A443E">
              <w:rPr>
                <w:rFonts w:ascii="Arial" w:hAnsi="Arial" w:cs="Arial"/>
                <w:color w:val="000000"/>
                <w:sz w:val="14"/>
                <w:szCs w:val="14"/>
              </w:rPr>
              <w:t xml:space="preserve">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037BF6">
              <w:rPr>
                <w:rFonts w:ascii="Arial" w:hAnsi="Arial" w:cs="Arial"/>
                <w:i/>
                <w:color w:val="000000"/>
                <w:sz w:val="14"/>
                <w:szCs w:val="14"/>
              </w:rPr>
              <w:t>pantouflage</w:t>
            </w:r>
            <w:proofErr w:type="spellEnd"/>
            <w:r w:rsidRPr="003A443E">
              <w:rPr>
                <w:rFonts w:ascii="Arial" w:hAnsi="Arial" w:cs="Arial"/>
                <w:color w:val="000000"/>
                <w:sz w:val="14"/>
                <w:szCs w:val="14"/>
              </w:rPr>
              <w:t xml:space="preserve"> o </w:t>
            </w:r>
            <w:r w:rsidRPr="00037BF6">
              <w:rPr>
                <w:rFonts w:ascii="Arial" w:hAnsi="Arial" w:cs="Arial"/>
                <w:i/>
                <w:color w:val="000000"/>
                <w:sz w:val="14"/>
                <w:szCs w:val="14"/>
              </w:rPr>
              <w:t>revolving door</w:t>
            </w:r>
            <w:r w:rsidRPr="003A443E">
              <w:rPr>
                <w:rFonts w:ascii="Arial" w:hAnsi="Arial" w:cs="Arial"/>
                <w:color w:val="000000"/>
                <w:sz w:val="14"/>
                <w:szCs w:val="14"/>
              </w:rPr>
              <w:t xml:space="preserve">) in quanto ha concluso contratti di lavoro subordinato o autonomo e, comunque, ha attribuito incarichi ad </w:t>
            </w:r>
            <w:r w:rsidRPr="00037BF6">
              <w:rPr>
                <w:rFonts w:ascii="Arial" w:hAnsi="Arial" w:cs="Arial"/>
                <w:i/>
                <w:color w:val="000000"/>
                <w:sz w:val="14"/>
                <w:szCs w:val="14"/>
              </w:rPr>
              <w:t>ex</w:t>
            </w:r>
            <w:r w:rsidRPr="003A443E">
              <w:rPr>
                <w:rFonts w:ascii="Arial" w:hAnsi="Arial" w:cs="Arial"/>
                <w:color w:val="000000"/>
                <w:sz w:val="14"/>
                <w:szCs w:val="14"/>
              </w:rPr>
              <w:t xml:space="preserve">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543551" w:rsidRPr="003A443E" w:rsidRDefault="00543551" w:rsidP="000531F7">
            <w:pPr>
              <w:rPr>
                <w:rFonts w:ascii="Arial" w:hAnsi="Arial" w:cs="Arial"/>
                <w:color w:val="000000"/>
                <w:sz w:val="15"/>
                <w:szCs w:val="15"/>
              </w:rPr>
            </w:pPr>
            <w:r w:rsidRPr="003A443E">
              <w:rPr>
                <w:rFonts w:ascii="Arial" w:hAnsi="Arial" w:cs="Arial"/>
                <w:color w:val="000000"/>
                <w:sz w:val="15"/>
                <w:szCs w:val="15"/>
              </w:rPr>
              <w:t xml:space="preserve"> </w:t>
            </w:r>
          </w:p>
        </w:tc>
      </w:tr>
    </w:tbl>
    <w:p w:rsidR="00543551" w:rsidRDefault="00543551" w:rsidP="0054355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43551" w:rsidRDefault="00543551" w:rsidP="0054355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43551" w:rsidRDefault="00543551" w:rsidP="0054355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43551" w:rsidRDefault="00543551" w:rsidP="0054355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43551" w:rsidRDefault="00543551" w:rsidP="0054355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43551" w:rsidRDefault="00543551" w:rsidP="0054355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43551" w:rsidRDefault="00543551" w:rsidP="0054355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43551" w:rsidRDefault="00543551" w:rsidP="0054355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43551" w:rsidRDefault="00543551" w:rsidP="0054355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543551" w:rsidRDefault="00543551" w:rsidP="00543551">
      <w:pPr>
        <w:jc w:val="center"/>
        <w:rPr>
          <w:rFonts w:ascii="Arial" w:hAnsi="Arial" w:cs="Arial"/>
          <w:sz w:val="17"/>
          <w:szCs w:val="17"/>
        </w:rPr>
      </w:pPr>
      <w:r>
        <w:rPr>
          <w:sz w:val="18"/>
          <w:szCs w:val="18"/>
        </w:rPr>
        <w:br w:type="page"/>
      </w:r>
      <w:r>
        <w:rPr>
          <w:sz w:val="18"/>
          <w:szCs w:val="18"/>
        </w:rPr>
        <w:lastRenderedPageBreak/>
        <w:t>Parte IV: Criteri di selezione</w:t>
      </w:r>
    </w:p>
    <w:p w:rsidR="00543551" w:rsidRDefault="00543551" w:rsidP="00543551">
      <w:pPr>
        <w:spacing w:before="0" w:after="0"/>
        <w:rPr>
          <w:rFonts w:ascii="Arial" w:hAnsi="Arial" w:cs="Arial"/>
          <w:sz w:val="17"/>
          <w:szCs w:val="17"/>
        </w:rPr>
      </w:pPr>
    </w:p>
    <w:p w:rsidR="00543551" w:rsidRDefault="00543551" w:rsidP="00543551">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543551" w:rsidRPr="00DE4996" w:rsidRDefault="00543551" w:rsidP="00543551">
      <w:pPr>
        <w:spacing w:before="0" w:after="0"/>
        <w:rPr>
          <w:rFonts w:ascii="Arial" w:hAnsi="Arial" w:cs="Arial"/>
          <w:sz w:val="16"/>
          <w:szCs w:val="16"/>
        </w:rPr>
      </w:pPr>
    </w:p>
    <w:p w:rsidR="00543551" w:rsidRDefault="00543551" w:rsidP="00543551">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543551" w:rsidRDefault="00543551" w:rsidP="00543551">
      <w:pPr>
        <w:pStyle w:val="Titolo1"/>
        <w:spacing w:before="0" w:after="0"/>
        <w:rPr>
          <w:sz w:val="16"/>
          <w:szCs w:val="16"/>
        </w:rPr>
      </w:pPr>
    </w:p>
    <w:p w:rsidR="00543551" w:rsidRDefault="00543551" w:rsidP="0054355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543551" w:rsidTr="000531F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Risposta</w:t>
            </w:r>
          </w:p>
        </w:tc>
      </w:tr>
      <w:tr w:rsidR="00543551" w:rsidTr="000531F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543551" w:rsidRDefault="00543551" w:rsidP="00543551">
      <w:pPr>
        <w:pStyle w:val="SectionTitle"/>
        <w:spacing w:after="120"/>
        <w:jc w:val="both"/>
        <w:rPr>
          <w:rFonts w:ascii="Arial" w:hAnsi="Arial" w:cs="Arial"/>
          <w:b w:val="0"/>
          <w:caps/>
          <w:sz w:val="16"/>
          <w:szCs w:val="16"/>
        </w:rPr>
      </w:pPr>
    </w:p>
    <w:p w:rsidR="00543551" w:rsidRPr="003A443E" w:rsidRDefault="00543551" w:rsidP="00543551">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543551" w:rsidRPr="003A443E" w:rsidRDefault="00543551" w:rsidP="0054355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Risposta</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ListParagraph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543551" w:rsidRDefault="00543551" w:rsidP="000531F7">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543551" w:rsidRDefault="00543551" w:rsidP="000531F7">
            <w:r>
              <w:rPr>
                <w:rFonts w:ascii="Arial" w:hAnsi="Arial" w:cs="Arial"/>
                <w:sz w:val="15"/>
                <w:szCs w:val="15"/>
              </w:rPr>
              <w:t>[…………][……..…][…………]</w:t>
            </w:r>
          </w:p>
        </w:tc>
      </w:tr>
      <w:tr w:rsidR="00543551" w:rsidTr="000531F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pStyle w:val="ListParagraph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543551" w:rsidRDefault="00543551" w:rsidP="000531F7">
            <w:pPr>
              <w:pStyle w:val="ListParagraph1"/>
              <w:tabs>
                <w:tab w:val="left" w:pos="284"/>
              </w:tabs>
              <w:ind w:left="284"/>
              <w:rPr>
                <w:rFonts w:ascii="Arial" w:hAnsi="Arial" w:cs="Arial"/>
                <w:sz w:val="15"/>
                <w:szCs w:val="15"/>
              </w:rPr>
            </w:pPr>
          </w:p>
          <w:p w:rsidR="00543551" w:rsidRDefault="00543551" w:rsidP="000531F7">
            <w:pPr>
              <w:pStyle w:val="ListParagraph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543551" w:rsidRDefault="00543551" w:rsidP="000531F7">
            <w:pPr>
              <w:pStyle w:val="ListParagraph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543551" w:rsidRDefault="00543551" w:rsidP="000531F7">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543551" w:rsidRDefault="00543551" w:rsidP="000531F7">
            <w:r>
              <w:rPr>
                <w:rFonts w:ascii="Arial" w:hAnsi="Arial" w:cs="Arial"/>
                <w:sz w:val="15"/>
                <w:szCs w:val="15"/>
              </w:rPr>
              <w:t>[…………][……….…][…………]</w:t>
            </w:r>
          </w:p>
        </w:tc>
      </w:tr>
    </w:tbl>
    <w:p w:rsidR="00543551" w:rsidRDefault="00543551" w:rsidP="00543551">
      <w:pPr>
        <w:pStyle w:val="SectionTitle"/>
        <w:spacing w:before="0" w:after="0"/>
        <w:jc w:val="both"/>
        <w:rPr>
          <w:rFonts w:ascii="Arial" w:hAnsi="Arial" w:cs="Arial"/>
          <w:sz w:val="4"/>
          <w:szCs w:val="4"/>
        </w:rPr>
      </w:pPr>
    </w:p>
    <w:p w:rsidR="00543551" w:rsidRDefault="00543551" w:rsidP="00543551">
      <w:pPr>
        <w:spacing w:before="0"/>
      </w:pPr>
    </w:p>
    <w:p w:rsidR="00543551" w:rsidRDefault="00543551" w:rsidP="00543551">
      <w:pPr>
        <w:pStyle w:val="SectionTitle"/>
        <w:pageBreakBefore/>
        <w:spacing w:before="0" w:after="0"/>
        <w:jc w:val="both"/>
        <w:rPr>
          <w:rFonts w:ascii="Arial" w:hAnsi="Arial" w:cs="Arial"/>
          <w:b w:val="0"/>
          <w:caps/>
          <w:sz w:val="15"/>
          <w:szCs w:val="15"/>
        </w:rPr>
      </w:pPr>
    </w:p>
    <w:p w:rsidR="00543551" w:rsidRPr="000953DC" w:rsidRDefault="00543551" w:rsidP="0054355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037BF6">
        <w:rPr>
          <w:rFonts w:ascii="Arial" w:hAnsi="Arial" w:cs="Arial"/>
          <w:b w:val="0"/>
          <w:smallCaps w:val="0"/>
          <w:color w:val="000000"/>
          <w:sz w:val="16"/>
          <w:szCs w:val="16"/>
        </w:rPr>
        <w:t>)</w:t>
      </w:r>
      <w:r w:rsidRPr="003A443E">
        <w:rPr>
          <w:rFonts w:ascii="Arial" w:hAnsi="Arial" w:cs="Arial"/>
          <w:b w:val="0"/>
          <w:smallCaps w:val="0"/>
          <w:color w:val="000000"/>
          <w:sz w:val="16"/>
          <w:szCs w:val="16"/>
        </w:rPr>
        <w:t>, del Codice)</w:t>
      </w:r>
    </w:p>
    <w:p w:rsidR="00543551" w:rsidRPr="003A443E" w:rsidRDefault="00543551" w:rsidP="0054355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Risposta</w:t>
            </w:r>
            <w:r>
              <w:rPr>
                <w:rFonts w:ascii="Arial" w:hAnsi="Arial" w:cs="Arial"/>
                <w:b/>
                <w:i/>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w:t>
            </w:r>
            <w:r w:rsidRPr="00AE1C91">
              <w:rPr>
                <w:rFonts w:ascii="Arial" w:hAnsi="Arial" w:cs="Arial"/>
                <w:i/>
                <w:sz w:val="15"/>
                <w:szCs w:val="15"/>
              </w:rPr>
              <w:t>generale</w:t>
            </w:r>
            <w:r>
              <w:rPr>
                <w:rFonts w:ascii="Arial" w:hAnsi="Arial" w:cs="Arial"/>
                <w:sz w:val="15"/>
                <w:szCs w:val="15"/>
              </w:rPr>
              <w:t>") dell'operatore economico per il numero di esercizi richiesto nell'avviso o bando pertinente o nei documenti di gara è il seguente</w:t>
            </w:r>
            <w:r>
              <w:rPr>
                <w:rFonts w:ascii="Arial" w:hAnsi="Arial" w:cs="Arial"/>
                <w:b/>
                <w:sz w:val="15"/>
                <w:szCs w:val="15"/>
              </w:rPr>
              <w:t>:</w:t>
            </w:r>
          </w:p>
          <w:p w:rsidR="00543551" w:rsidRDefault="00543551" w:rsidP="000531F7">
            <w:pPr>
              <w:ind w:left="284" w:hanging="284"/>
              <w:rPr>
                <w:rFonts w:ascii="Arial" w:hAnsi="Arial" w:cs="Arial"/>
                <w:b/>
                <w:sz w:val="12"/>
                <w:szCs w:val="12"/>
              </w:rPr>
            </w:pPr>
          </w:p>
          <w:p w:rsidR="00543551" w:rsidRDefault="00543551" w:rsidP="000531F7">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543551" w:rsidRDefault="00543551" w:rsidP="000531F7">
            <w:pPr>
              <w:ind w:left="284" w:hanging="142"/>
              <w:rPr>
                <w:rFonts w:ascii="Arial" w:hAnsi="Arial" w:cs="Arial"/>
                <w:sz w:val="12"/>
                <w:szCs w:val="12"/>
              </w:rPr>
            </w:pPr>
          </w:p>
          <w:p w:rsidR="00543551" w:rsidRDefault="00543551" w:rsidP="000531F7">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543551" w:rsidRDefault="00543551" w:rsidP="000531F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543551" w:rsidRDefault="00543551" w:rsidP="000531F7">
            <w:pPr>
              <w:rPr>
                <w:rFonts w:ascii="Arial" w:hAnsi="Arial" w:cs="Arial"/>
                <w:sz w:val="15"/>
                <w:szCs w:val="15"/>
              </w:rPr>
            </w:pPr>
            <w:r>
              <w:rPr>
                <w:rFonts w:ascii="Arial" w:hAnsi="Arial" w:cs="Arial"/>
                <w:sz w:val="15"/>
                <w:szCs w:val="15"/>
              </w:rPr>
              <w:t>[……], [……] […] valuta</w:t>
            </w:r>
          </w:p>
          <w:p w:rsidR="00543551" w:rsidRDefault="00543551" w:rsidP="000531F7">
            <w:pPr>
              <w:rPr>
                <w:rFonts w:ascii="Arial" w:hAnsi="Arial" w:cs="Arial"/>
                <w:sz w:val="15"/>
                <w:szCs w:val="15"/>
              </w:rPr>
            </w:pPr>
          </w:p>
          <w:p w:rsidR="00543551" w:rsidRDefault="00543551" w:rsidP="000531F7">
            <w:pPr>
              <w:rPr>
                <w:rFonts w:ascii="Arial" w:hAnsi="Arial" w:cs="Arial"/>
                <w:sz w:val="15"/>
                <w:szCs w:val="15"/>
              </w:rPr>
            </w:pPr>
          </w:p>
          <w:p w:rsidR="00543551" w:rsidRDefault="00543551" w:rsidP="000531F7">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ind w:left="284" w:hanging="284"/>
              <w:jc w:val="both"/>
              <w:rPr>
                <w:rFonts w:ascii="Arial" w:hAnsi="Arial" w:cs="Arial"/>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543551" w:rsidRDefault="00543551" w:rsidP="000531F7">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543551" w:rsidRDefault="00543551" w:rsidP="000531F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543551" w:rsidRDefault="00543551" w:rsidP="000531F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543551" w:rsidRDefault="00543551" w:rsidP="000531F7">
            <w:pPr>
              <w:rPr>
                <w:rFonts w:ascii="Arial" w:hAnsi="Arial" w:cs="Arial"/>
                <w:sz w:val="15"/>
                <w:szCs w:val="15"/>
              </w:rPr>
            </w:pPr>
            <w:r>
              <w:rPr>
                <w:rFonts w:ascii="Arial" w:hAnsi="Arial" w:cs="Arial"/>
                <w:sz w:val="15"/>
                <w:szCs w:val="15"/>
              </w:rPr>
              <w:t>[……], [……] […] valuta</w:t>
            </w:r>
          </w:p>
          <w:p w:rsidR="00543551" w:rsidRDefault="00543551" w:rsidP="000531F7">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0953DC" w:rsidRDefault="00543551" w:rsidP="000531F7">
            <w:pPr>
              <w:pStyle w:val="ListParagraph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543551" w:rsidRPr="000953DC" w:rsidRDefault="00543551" w:rsidP="000531F7">
            <w:pPr>
              <w:pStyle w:val="ListParagraph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0953DC" w:rsidRDefault="00543551" w:rsidP="000531F7">
            <w:pPr>
              <w:pStyle w:val="ListParagraph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037BF6">
              <w:rPr>
                <w:rFonts w:ascii="Arial" w:hAnsi="Arial" w:cs="Arial"/>
                <w:color w:val="000000"/>
                <w:sz w:val="15"/>
                <w:szCs w:val="15"/>
              </w:rPr>
              <w:t>)</w:t>
            </w:r>
            <w:r w:rsidRPr="003A443E">
              <w:rPr>
                <w:rFonts w:ascii="Arial" w:hAnsi="Arial" w:cs="Arial"/>
                <w:color w:val="000000"/>
                <w:sz w:val="15"/>
                <w:szCs w:val="15"/>
              </w:rPr>
              <w:t xml:space="preserve"> del Codice):</w:t>
            </w:r>
          </w:p>
          <w:p w:rsidR="00543551" w:rsidRPr="000953DC" w:rsidRDefault="00543551" w:rsidP="000531F7">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sz w:val="15"/>
                <w:szCs w:val="15"/>
              </w:rPr>
              <w:t>[……] […] valuta</w:t>
            </w:r>
          </w:p>
          <w:p w:rsidR="00543551" w:rsidRDefault="00543551" w:rsidP="000531F7">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543551" w:rsidRDefault="00543551" w:rsidP="000531F7">
            <w:pPr>
              <w:spacing w:before="0" w:after="0"/>
            </w:pPr>
            <w:r>
              <w:rPr>
                <w:rFonts w:ascii="Arial" w:hAnsi="Arial" w:cs="Arial"/>
                <w:i/>
                <w:sz w:val="15"/>
                <w:szCs w:val="15"/>
              </w:rPr>
              <w:t xml:space="preserve"> </w:t>
            </w:r>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8F12E6" w:rsidRDefault="00543551" w:rsidP="000531F7">
            <w:pPr>
              <w:pStyle w:val="ListParagraph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543551" w:rsidRDefault="00543551" w:rsidP="000531F7">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543551" w:rsidRDefault="00543551" w:rsidP="000531F7">
            <w:pPr>
              <w:rPr>
                <w:rFonts w:ascii="Arial" w:hAnsi="Arial" w:cs="Arial"/>
                <w:sz w:val="15"/>
                <w:szCs w:val="15"/>
              </w:rPr>
            </w:pPr>
            <w:r>
              <w:rPr>
                <w:rFonts w:ascii="Arial" w:hAnsi="Arial" w:cs="Arial"/>
                <w:sz w:val="15"/>
                <w:szCs w:val="15"/>
              </w:rPr>
              <w:lastRenderedPageBreak/>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543551" w:rsidRDefault="00543551" w:rsidP="000531F7">
            <w:r>
              <w:rPr>
                <w:rFonts w:ascii="Arial" w:hAnsi="Arial" w:cs="Arial"/>
                <w:sz w:val="15"/>
                <w:szCs w:val="15"/>
              </w:rPr>
              <w:t>[…………..][……….…][………..…]</w:t>
            </w:r>
          </w:p>
        </w:tc>
      </w:tr>
    </w:tbl>
    <w:p w:rsidR="00543551" w:rsidRDefault="00543551" w:rsidP="00543551">
      <w:pPr>
        <w:pStyle w:val="SectionTitle"/>
        <w:spacing w:before="0" w:after="0"/>
        <w:jc w:val="both"/>
        <w:rPr>
          <w:rFonts w:ascii="Arial" w:hAnsi="Arial" w:cs="Arial"/>
          <w:caps/>
          <w:sz w:val="15"/>
          <w:szCs w:val="15"/>
        </w:rPr>
      </w:pPr>
    </w:p>
    <w:p w:rsidR="00543551" w:rsidRDefault="00543551" w:rsidP="00543551">
      <w:pPr>
        <w:pStyle w:val="Titolo1"/>
        <w:spacing w:before="0" w:after="0"/>
        <w:ind w:left="850"/>
        <w:rPr>
          <w:sz w:val="16"/>
          <w:szCs w:val="16"/>
        </w:rPr>
      </w:pPr>
    </w:p>
    <w:p w:rsidR="00543551" w:rsidRPr="003A443E" w:rsidRDefault="00543551" w:rsidP="00543551">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037BF6">
        <w:rPr>
          <w:rFonts w:ascii="Arial" w:hAnsi="Arial" w:cs="Arial"/>
          <w:b w:val="0"/>
          <w:smallCaps w:val="0"/>
          <w:color w:val="000000"/>
          <w:sz w:val="16"/>
          <w:szCs w:val="16"/>
        </w:rPr>
        <w:t>)</w:t>
      </w:r>
      <w:r w:rsidRPr="003A443E">
        <w:rPr>
          <w:rFonts w:ascii="Arial" w:hAnsi="Arial" w:cs="Arial"/>
          <w:b w:val="0"/>
          <w:smallCaps w:val="0"/>
          <w:color w:val="000000"/>
          <w:sz w:val="16"/>
          <w:szCs w:val="16"/>
        </w:rPr>
        <w:t>, del Codice)</w:t>
      </w:r>
    </w:p>
    <w:p w:rsidR="00543551" w:rsidRPr="003A443E" w:rsidRDefault="00543551" w:rsidP="00543551">
      <w:pPr>
        <w:pStyle w:val="Titolo1"/>
        <w:spacing w:before="0" w:after="0"/>
        <w:ind w:left="850"/>
        <w:rPr>
          <w:color w:val="000000"/>
          <w:sz w:val="16"/>
          <w:szCs w:val="16"/>
        </w:rPr>
      </w:pPr>
    </w:p>
    <w:p w:rsidR="00543551" w:rsidRPr="003A443E" w:rsidRDefault="00543551" w:rsidP="0054355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sz w:val="15"/>
                <w:szCs w:val="15"/>
              </w:rPr>
              <w:t>Risposta</w:t>
            </w:r>
            <w:r>
              <w:rPr>
                <w:rFonts w:ascii="Arial" w:hAnsi="Arial" w:cs="Arial"/>
                <w:b/>
                <w:i/>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 (</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543551" w:rsidRDefault="00543551" w:rsidP="000531F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sz w:val="15"/>
                <w:szCs w:val="15"/>
              </w:rPr>
              <w:t>Numero di anni (periodo specificato nell'avviso o bando pertinente o nei documenti di gara): […]</w:t>
            </w:r>
          </w:p>
          <w:p w:rsidR="00543551" w:rsidRDefault="00543551" w:rsidP="000531F7">
            <w:pPr>
              <w:rPr>
                <w:rFonts w:ascii="Arial" w:hAnsi="Arial" w:cs="Arial"/>
                <w:sz w:val="15"/>
                <w:szCs w:val="15"/>
              </w:rPr>
            </w:pP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543551" w:rsidRDefault="00543551" w:rsidP="000531F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543551" w:rsidRDefault="00543551" w:rsidP="000531F7">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543551" w:rsidTr="000531F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roofErr w:type="gramStart"/>
                  <w:r>
                    <w:rPr>
                      <w:rFonts w:ascii="Arial" w:hAnsi="Arial" w:cs="Arial"/>
                      <w:sz w:val="15"/>
                      <w:szCs w:val="15"/>
                    </w:rPr>
                    <w:t>destinatari</w:t>
                  </w:r>
                  <w:proofErr w:type="gramEnd"/>
                </w:p>
              </w:tc>
            </w:tr>
            <w:tr w:rsidR="00543551" w:rsidTr="000531F7">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p>
              </w:tc>
            </w:tr>
          </w:tbl>
          <w:p w:rsidR="00543551" w:rsidRDefault="00543551" w:rsidP="000531F7">
            <w:pPr>
              <w:rPr>
                <w:rFonts w:ascii="Arial" w:hAnsi="Arial" w:cs="Arial"/>
                <w:sz w:val="15"/>
                <w:szCs w:val="15"/>
              </w:rPr>
            </w:pP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543551" w:rsidRDefault="00543551" w:rsidP="000531F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543551" w:rsidRDefault="00543551" w:rsidP="000531F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 xml:space="preserve">verifiche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sz w:val="15"/>
                <w:szCs w:val="15"/>
              </w:rPr>
              <w:br/>
            </w:r>
            <w:r>
              <w:rPr>
                <w:rFonts w:ascii="Arial" w:hAnsi="Arial" w:cs="Arial"/>
                <w:sz w:val="15"/>
                <w:szCs w:val="15"/>
              </w:rPr>
              <w:br/>
            </w:r>
          </w:p>
          <w:p w:rsidR="00543551" w:rsidRDefault="00543551" w:rsidP="000531F7">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543551" w:rsidRDefault="00543551" w:rsidP="000531F7">
            <w:pPr>
              <w:rPr>
                <w:rFonts w:ascii="Arial" w:hAnsi="Arial" w:cs="Arial"/>
                <w:sz w:val="15"/>
                <w:szCs w:val="15"/>
              </w:rPr>
            </w:pPr>
          </w:p>
          <w:p w:rsidR="00543551" w:rsidRDefault="00543551" w:rsidP="000531F7"/>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543551" w:rsidRDefault="00543551" w:rsidP="000531F7">
            <w:pPr>
              <w:rPr>
                <w:rFonts w:ascii="Arial" w:hAnsi="Arial" w:cs="Arial"/>
                <w:b/>
                <w:i/>
                <w:sz w:val="15"/>
                <w:szCs w:val="15"/>
              </w:rPr>
            </w:pPr>
            <w:r>
              <w:rPr>
                <w:rFonts w:ascii="Arial" w:hAnsi="Arial" w:cs="Arial"/>
                <w:sz w:val="15"/>
                <w:szCs w:val="15"/>
              </w:rPr>
              <w:t>a)       lo stesso prestatore di servizi o imprenditore,</w:t>
            </w:r>
          </w:p>
          <w:p w:rsidR="00543551" w:rsidRDefault="00543551" w:rsidP="000531F7">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543551" w:rsidRDefault="00543551" w:rsidP="000531F7">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sz w:val="15"/>
                <w:szCs w:val="15"/>
              </w:rPr>
              <w:br/>
            </w:r>
          </w:p>
          <w:p w:rsidR="00543551" w:rsidRDefault="00543551" w:rsidP="000531F7">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543551" w:rsidRDefault="00543551" w:rsidP="000531F7">
            <w:r>
              <w:rPr>
                <w:rFonts w:ascii="Arial" w:hAnsi="Arial" w:cs="Arial"/>
                <w:sz w:val="15"/>
                <w:szCs w:val="15"/>
              </w:rPr>
              <w:br/>
              <w:t>b) [………..…]</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before="0" w:after="0"/>
              <w:rPr>
                <w:rFonts w:ascii="Arial" w:hAnsi="Arial" w:cs="Arial"/>
                <w:sz w:val="15"/>
                <w:szCs w:val="15"/>
              </w:rPr>
            </w:pPr>
            <w:r>
              <w:rPr>
                <w:rFonts w:ascii="Arial" w:hAnsi="Arial" w:cs="Arial"/>
                <w:sz w:val="15"/>
                <w:szCs w:val="15"/>
              </w:rPr>
              <w:t>Anno, organico medio annuo:</w:t>
            </w:r>
          </w:p>
          <w:p w:rsidR="00543551" w:rsidRDefault="00543551" w:rsidP="000531F7">
            <w:pPr>
              <w:spacing w:before="0" w:after="0"/>
              <w:rPr>
                <w:rFonts w:ascii="Arial" w:hAnsi="Arial" w:cs="Arial"/>
                <w:sz w:val="15"/>
                <w:szCs w:val="15"/>
              </w:rPr>
            </w:pPr>
            <w:r>
              <w:rPr>
                <w:rFonts w:ascii="Arial" w:hAnsi="Arial" w:cs="Arial"/>
                <w:sz w:val="15"/>
                <w:szCs w:val="15"/>
              </w:rPr>
              <w:t>[…………],[……..…],</w:t>
            </w:r>
          </w:p>
          <w:p w:rsidR="00543551" w:rsidRDefault="00543551" w:rsidP="000531F7">
            <w:pPr>
              <w:spacing w:before="0" w:after="0"/>
              <w:rPr>
                <w:rFonts w:ascii="Arial" w:hAnsi="Arial" w:cs="Arial"/>
                <w:sz w:val="15"/>
                <w:szCs w:val="15"/>
              </w:rPr>
            </w:pPr>
            <w:r>
              <w:rPr>
                <w:rFonts w:ascii="Arial" w:hAnsi="Arial" w:cs="Arial"/>
                <w:sz w:val="15"/>
                <w:szCs w:val="15"/>
              </w:rPr>
              <w:t>[…………],[……..…],</w:t>
            </w:r>
          </w:p>
          <w:p w:rsidR="00543551" w:rsidRDefault="00543551" w:rsidP="000531F7">
            <w:pPr>
              <w:spacing w:before="0" w:after="0"/>
              <w:rPr>
                <w:rFonts w:ascii="Arial" w:hAnsi="Arial" w:cs="Arial"/>
                <w:sz w:val="15"/>
                <w:szCs w:val="15"/>
              </w:rPr>
            </w:pPr>
            <w:r>
              <w:rPr>
                <w:rFonts w:ascii="Arial" w:hAnsi="Arial" w:cs="Arial"/>
                <w:sz w:val="15"/>
                <w:szCs w:val="15"/>
              </w:rPr>
              <w:t>[…………],[……..…],</w:t>
            </w:r>
          </w:p>
          <w:p w:rsidR="00543551" w:rsidRDefault="00543551" w:rsidP="000531F7">
            <w:pPr>
              <w:spacing w:before="0" w:after="0"/>
              <w:rPr>
                <w:rFonts w:ascii="Arial" w:hAnsi="Arial" w:cs="Arial"/>
                <w:sz w:val="15"/>
                <w:szCs w:val="15"/>
              </w:rPr>
            </w:pPr>
            <w:r>
              <w:rPr>
                <w:rFonts w:ascii="Arial" w:hAnsi="Arial" w:cs="Arial"/>
                <w:sz w:val="15"/>
                <w:szCs w:val="15"/>
              </w:rPr>
              <w:t>Anno, numero di dirigenti</w:t>
            </w:r>
          </w:p>
          <w:p w:rsidR="00543551" w:rsidRDefault="00543551" w:rsidP="000531F7">
            <w:pPr>
              <w:spacing w:before="0" w:after="0"/>
              <w:rPr>
                <w:rFonts w:ascii="Arial" w:hAnsi="Arial" w:cs="Arial"/>
                <w:sz w:val="15"/>
                <w:szCs w:val="15"/>
              </w:rPr>
            </w:pPr>
            <w:r>
              <w:rPr>
                <w:rFonts w:ascii="Arial" w:hAnsi="Arial" w:cs="Arial"/>
                <w:sz w:val="15"/>
                <w:szCs w:val="15"/>
              </w:rPr>
              <w:t>[…………],[……..…],</w:t>
            </w:r>
          </w:p>
          <w:p w:rsidR="00543551" w:rsidRDefault="00543551" w:rsidP="000531F7">
            <w:pPr>
              <w:spacing w:before="0" w:after="0"/>
              <w:rPr>
                <w:rFonts w:ascii="Arial" w:hAnsi="Arial" w:cs="Arial"/>
                <w:sz w:val="15"/>
                <w:szCs w:val="15"/>
              </w:rPr>
            </w:pPr>
            <w:r>
              <w:rPr>
                <w:rFonts w:ascii="Arial" w:hAnsi="Arial" w:cs="Arial"/>
                <w:sz w:val="15"/>
                <w:szCs w:val="15"/>
              </w:rPr>
              <w:t>[…………],[……..…],</w:t>
            </w:r>
          </w:p>
          <w:p w:rsidR="00543551" w:rsidRDefault="00543551" w:rsidP="000531F7">
            <w:pPr>
              <w:spacing w:before="0" w:after="0"/>
            </w:pPr>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subappaltare </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543551" w:rsidRDefault="00543551" w:rsidP="000531F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543551" w:rsidRDefault="00543551" w:rsidP="000531F7">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543551" w:rsidRDefault="00543551" w:rsidP="000531F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p>
          <w:p w:rsidR="00543551" w:rsidRDefault="00543551" w:rsidP="000531F7">
            <w:pPr>
              <w:rPr>
                <w:rFonts w:ascii="Arial" w:hAnsi="Arial" w:cs="Arial"/>
                <w:sz w:val="15"/>
                <w:szCs w:val="15"/>
              </w:rPr>
            </w:pPr>
          </w:p>
          <w:p w:rsidR="00543551" w:rsidRDefault="00543551" w:rsidP="000531F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543551" w:rsidRDefault="00543551" w:rsidP="000531F7">
            <w:pPr>
              <w:rPr>
                <w:rFonts w:ascii="Arial" w:hAnsi="Arial" w:cs="Arial"/>
                <w:sz w:val="15"/>
                <w:szCs w:val="15"/>
              </w:rPr>
            </w:pPr>
          </w:p>
          <w:p w:rsidR="00543551" w:rsidRDefault="00543551" w:rsidP="000531F7">
            <w:pPr>
              <w:rPr>
                <w:rFonts w:ascii="Arial" w:hAnsi="Arial" w:cs="Arial"/>
                <w:sz w:val="15"/>
                <w:szCs w:val="15"/>
              </w:rPr>
            </w:pPr>
          </w:p>
          <w:p w:rsidR="00543551" w:rsidRDefault="00543551" w:rsidP="000531F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543551" w:rsidRDefault="00543551" w:rsidP="000531F7">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543551" w:rsidRDefault="00543551" w:rsidP="000531F7">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543551" w:rsidRDefault="00543551" w:rsidP="000531F7">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543551" w:rsidRDefault="00543551" w:rsidP="000531F7">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543551" w:rsidRDefault="00543551" w:rsidP="000531F7">
            <w:pPr>
              <w:spacing w:before="0" w:after="0"/>
              <w:rPr>
                <w:rFonts w:ascii="Arial" w:hAnsi="Arial" w:cs="Arial"/>
                <w:sz w:val="15"/>
                <w:szCs w:val="15"/>
              </w:rPr>
            </w:pPr>
          </w:p>
          <w:p w:rsidR="00543551" w:rsidRDefault="00543551" w:rsidP="000531F7">
            <w:pPr>
              <w:spacing w:before="0" w:after="0"/>
              <w:rPr>
                <w:rFonts w:ascii="Arial" w:hAnsi="Arial" w:cs="Arial"/>
                <w:sz w:val="15"/>
                <w:szCs w:val="15"/>
              </w:rPr>
            </w:pPr>
          </w:p>
          <w:p w:rsidR="00543551" w:rsidRDefault="00543551" w:rsidP="000531F7">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543551" w:rsidRDefault="00543551" w:rsidP="000531F7">
            <w:pPr>
              <w:spacing w:before="0" w:after="0"/>
              <w:rPr>
                <w:rFonts w:ascii="Arial" w:hAnsi="Arial" w:cs="Arial"/>
                <w:sz w:val="15"/>
                <w:szCs w:val="15"/>
              </w:rPr>
            </w:pPr>
          </w:p>
          <w:p w:rsidR="00543551" w:rsidRDefault="00543551" w:rsidP="000531F7">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543551" w:rsidRDefault="00543551" w:rsidP="000531F7">
            <w:pPr>
              <w:spacing w:before="0" w:after="0"/>
              <w:rPr>
                <w:rFonts w:ascii="Arial" w:hAnsi="Arial" w:cs="Arial"/>
                <w:sz w:val="15"/>
                <w:szCs w:val="15"/>
              </w:rPr>
            </w:pPr>
            <w:r>
              <w:rPr>
                <w:rFonts w:ascii="Arial" w:hAnsi="Arial" w:cs="Arial"/>
                <w:sz w:val="15"/>
                <w:szCs w:val="15"/>
              </w:rPr>
              <w:t>[………..…][………….…][………….…]</w:t>
            </w:r>
          </w:p>
          <w:p w:rsidR="00543551" w:rsidRDefault="00543551" w:rsidP="000531F7">
            <w:pPr>
              <w:spacing w:before="0" w:after="0"/>
            </w:pPr>
          </w:p>
        </w:tc>
      </w:tr>
      <w:tr w:rsidR="00543551" w:rsidRPr="003A443E"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pStyle w:val="ListParagraph1"/>
              <w:ind w:left="20"/>
              <w:jc w:val="both"/>
              <w:rPr>
                <w:rFonts w:ascii="Arial" w:hAnsi="Arial" w:cs="Arial"/>
                <w:color w:val="000000"/>
                <w:sz w:val="15"/>
                <w:szCs w:val="15"/>
              </w:rPr>
            </w:pPr>
            <w:r w:rsidRPr="003A443E">
              <w:rPr>
                <w:rFonts w:ascii="Arial" w:hAnsi="Arial" w:cs="Arial"/>
                <w:color w:val="000000"/>
                <w:sz w:val="15"/>
                <w:szCs w:val="15"/>
              </w:rPr>
              <w:lastRenderedPageBreak/>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543551" w:rsidRPr="003A443E" w:rsidRDefault="00543551" w:rsidP="000531F7">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Pr="003A443E" w:rsidRDefault="00543551" w:rsidP="000531F7">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543551" w:rsidRPr="003A443E" w:rsidRDefault="00543551" w:rsidP="000531F7">
            <w:pPr>
              <w:rPr>
                <w:color w:val="000000"/>
              </w:rPr>
            </w:pPr>
            <w:r w:rsidRPr="003A443E">
              <w:rPr>
                <w:rFonts w:ascii="Arial" w:hAnsi="Arial" w:cs="Arial"/>
                <w:color w:val="000000"/>
                <w:sz w:val="15"/>
                <w:szCs w:val="15"/>
              </w:rPr>
              <w:t>[…………..][……….…][………..…]</w:t>
            </w:r>
          </w:p>
        </w:tc>
      </w:tr>
    </w:tbl>
    <w:p w:rsidR="00543551" w:rsidRPr="003A443E" w:rsidRDefault="00543551" w:rsidP="00543551">
      <w:pPr>
        <w:jc w:val="both"/>
        <w:rPr>
          <w:rFonts w:ascii="Arial" w:hAnsi="Arial" w:cs="Arial"/>
          <w:color w:val="000000"/>
          <w:sz w:val="15"/>
          <w:szCs w:val="15"/>
        </w:rPr>
      </w:pPr>
    </w:p>
    <w:p w:rsidR="00543551" w:rsidRPr="003A443E" w:rsidRDefault="00543551" w:rsidP="0054355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543551" w:rsidRDefault="00543551" w:rsidP="0054355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w w:val="0"/>
                <w:sz w:val="15"/>
                <w:szCs w:val="15"/>
              </w:rPr>
              <w:t>Risposta:</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543551" w:rsidRDefault="00543551" w:rsidP="000531F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543551" w:rsidRDefault="00543551" w:rsidP="000531F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543551" w:rsidRDefault="00543551" w:rsidP="000531F7">
            <w:r>
              <w:rPr>
                <w:rFonts w:ascii="Arial" w:hAnsi="Arial" w:cs="Arial"/>
                <w:sz w:val="15"/>
                <w:szCs w:val="15"/>
              </w:rPr>
              <w:t>[……..…][…………][…………]</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543551" w:rsidRDefault="00543551" w:rsidP="000531F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543551" w:rsidRDefault="00543551" w:rsidP="000531F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543551" w:rsidRDefault="00543551" w:rsidP="000531F7">
            <w:r>
              <w:rPr>
                <w:rFonts w:ascii="Arial" w:hAnsi="Arial" w:cs="Arial"/>
                <w:sz w:val="15"/>
                <w:szCs w:val="15"/>
              </w:rPr>
              <w:t xml:space="preserve"> […………][……..…][……..…]</w:t>
            </w:r>
          </w:p>
        </w:tc>
      </w:tr>
    </w:tbl>
    <w:p w:rsidR="00543551" w:rsidRDefault="00543551" w:rsidP="00543551">
      <w:pPr>
        <w:rPr>
          <w:rFonts w:ascii="Arial" w:hAnsi="Arial" w:cs="Arial"/>
          <w:sz w:val="15"/>
          <w:szCs w:val="15"/>
        </w:rPr>
      </w:pPr>
    </w:p>
    <w:p w:rsidR="00543551" w:rsidRPr="00D92A41" w:rsidRDefault="00543551" w:rsidP="0054355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543551" w:rsidRDefault="00543551" w:rsidP="0054355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43551" w:rsidRDefault="00543551" w:rsidP="0054355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543551" w:rsidRDefault="00543551" w:rsidP="00543551">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r>
              <w:rPr>
                <w:rFonts w:ascii="Arial" w:hAnsi="Arial" w:cs="Arial"/>
                <w:b/>
                <w:w w:val="0"/>
                <w:sz w:val="15"/>
                <w:szCs w:val="15"/>
              </w:rPr>
              <w:t>Risposta:</w:t>
            </w:r>
          </w:p>
        </w:tc>
      </w:tr>
      <w:tr w:rsidR="00543551" w:rsidTr="000531F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rsidR="00543551" w:rsidRDefault="00543551" w:rsidP="000531F7">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543551" w:rsidRDefault="00543551" w:rsidP="000531F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43551" w:rsidRDefault="00543551" w:rsidP="000531F7">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543551" w:rsidRDefault="00543551" w:rsidP="000531F7">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543551" w:rsidRDefault="00543551" w:rsidP="000531F7">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543551" w:rsidRDefault="00543551" w:rsidP="00543551">
      <w:pPr>
        <w:pStyle w:val="ChapterTitle"/>
        <w:jc w:val="both"/>
        <w:rPr>
          <w:rFonts w:ascii="Arial" w:hAnsi="Arial" w:cs="Arial"/>
          <w:sz w:val="15"/>
          <w:szCs w:val="15"/>
        </w:rPr>
      </w:pPr>
    </w:p>
    <w:p w:rsidR="00543551" w:rsidRDefault="00543551" w:rsidP="00543551">
      <w:pPr>
        <w:pStyle w:val="ChapterTitle"/>
        <w:rPr>
          <w:rFonts w:ascii="Arial" w:hAnsi="Arial" w:cs="Arial"/>
          <w:i/>
          <w:sz w:val="15"/>
          <w:szCs w:val="15"/>
        </w:rPr>
      </w:pPr>
      <w:r>
        <w:rPr>
          <w:sz w:val="19"/>
          <w:szCs w:val="19"/>
        </w:rPr>
        <w:t>Parte VI: Dichiarazioni finali</w:t>
      </w:r>
    </w:p>
    <w:p w:rsidR="00543551" w:rsidRPr="003A443E" w:rsidRDefault="00543551" w:rsidP="0054355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543551" w:rsidRPr="000953DC" w:rsidRDefault="00543551" w:rsidP="0054355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543551" w:rsidRPr="000953DC" w:rsidRDefault="00543551" w:rsidP="0054355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AE1C91">
        <w:rPr>
          <w:rFonts w:ascii="Arial" w:hAnsi="Arial" w:cs="Arial"/>
          <w:i/>
          <w:strike/>
          <w:sz w:val="15"/>
          <w:szCs w:val="15"/>
        </w:rPr>
        <w:t>, oppure</w:t>
      </w:r>
    </w:p>
    <w:p w:rsidR="00543551" w:rsidRPr="00D478B5" w:rsidRDefault="00543551" w:rsidP="00543551">
      <w:pPr>
        <w:jc w:val="both"/>
        <w:rPr>
          <w:rFonts w:ascii="Arial" w:hAnsi="Arial" w:cs="Arial"/>
          <w:i/>
          <w:strike/>
          <w:sz w:val="15"/>
          <w:szCs w:val="15"/>
        </w:rPr>
      </w:pPr>
      <w:r w:rsidRPr="00D478B5">
        <w:rPr>
          <w:rFonts w:ascii="Arial" w:hAnsi="Arial" w:cs="Arial"/>
          <w:i/>
          <w:strike/>
          <w:sz w:val="15"/>
          <w:szCs w:val="15"/>
        </w:rPr>
        <w:t>b) a decorrere al più tardi dal 18 aprile 2018 (</w:t>
      </w:r>
      <w:r w:rsidRPr="00D478B5">
        <w:rPr>
          <w:rStyle w:val="Rimandonotaapidipagina"/>
          <w:rFonts w:ascii="Arial" w:hAnsi="Arial" w:cs="Arial"/>
          <w:i/>
          <w:strike/>
          <w:sz w:val="15"/>
          <w:szCs w:val="15"/>
        </w:rPr>
        <w:footnoteReference w:id="42"/>
      </w:r>
      <w:r w:rsidRPr="00D478B5">
        <w:rPr>
          <w:rFonts w:ascii="Arial" w:hAnsi="Arial" w:cs="Arial"/>
          <w:i/>
          <w:strike/>
          <w:sz w:val="15"/>
          <w:szCs w:val="15"/>
        </w:rPr>
        <w:t>), l'amministrazione aggiudicatrice o l'ente aggiudicatore sono già in possesso della documentazione in questione</w:t>
      </w:r>
      <w:r w:rsidRPr="00D478B5">
        <w:rPr>
          <w:rFonts w:ascii="Arial" w:hAnsi="Arial" w:cs="Arial"/>
          <w:strike/>
          <w:sz w:val="15"/>
          <w:szCs w:val="15"/>
        </w:rPr>
        <w:t>.</w:t>
      </w:r>
    </w:p>
    <w:p w:rsidR="00543551" w:rsidRDefault="00543551" w:rsidP="0054355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543551" w:rsidRDefault="00543551" w:rsidP="00543551">
      <w:pPr>
        <w:rPr>
          <w:rFonts w:ascii="Arial" w:hAnsi="Arial" w:cs="Arial"/>
          <w:i/>
          <w:sz w:val="15"/>
          <w:szCs w:val="15"/>
        </w:rPr>
      </w:pPr>
      <w:r>
        <w:rPr>
          <w:rFonts w:ascii="Arial" w:hAnsi="Arial" w:cs="Arial"/>
          <w:i/>
          <w:sz w:val="15"/>
          <w:szCs w:val="15"/>
        </w:rPr>
        <w:t xml:space="preserve"> </w:t>
      </w:r>
    </w:p>
    <w:p w:rsidR="00543551" w:rsidRPr="00BF74E1" w:rsidRDefault="00543551" w:rsidP="00543551">
      <w:pPr>
        <w:rPr>
          <w:rFonts w:ascii="Arial" w:hAnsi="Arial" w:cs="Arial"/>
          <w:i/>
          <w:sz w:val="14"/>
          <w:szCs w:val="14"/>
        </w:rPr>
      </w:pPr>
    </w:p>
    <w:p w:rsidR="00543551" w:rsidRPr="00BF74E1" w:rsidRDefault="00543551" w:rsidP="00543551">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543551" w:rsidRDefault="00543551" w:rsidP="00543551">
      <w:pPr>
        <w:pStyle w:val="Titrearticle"/>
        <w:jc w:val="both"/>
        <w:rPr>
          <w:rFonts w:ascii="Arial" w:hAnsi="Arial" w:cs="Arial"/>
          <w:sz w:val="15"/>
          <w:szCs w:val="15"/>
        </w:rPr>
      </w:pPr>
    </w:p>
    <w:p w:rsidR="00543551" w:rsidRDefault="00543551" w:rsidP="00543551">
      <w:bookmarkStart w:id="4" w:name="_DV_C939"/>
      <w:bookmarkEnd w:id="4"/>
    </w:p>
    <w:p w:rsidR="00FD1C41" w:rsidRDefault="00FD1C41"/>
    <w:sectPr w:rsidR="00FD1C41" w:rsidSect="00137FA2">
      <w:footerReference w:type="default" r:id="rId17"/>
      <w:pgSz w:w="12240" w:h="15840"/>
      <w:pgMar w:top="1440" w:right="1325" w:bottom="1440" w:left="1276"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2C" w:rsidRDefault="007C6F2C" w:rsidP="00543551">
      <w:pPr>
        <w:spacing w:before="0" w:after="0"/>
      </w:pPr>
      <w:r>
        <w:separator/>
      </w:r>
    </w:p>
  </w:endnote>
  <w:endnote w:type="continuationSeparator" w:id="0">
    <w:p w:rsidR="007C6F2C" w:rsidRDefault="007C6F2C" w:rsidP="005435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54355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45152">
      <w:rPr>
        <w:rFonts w:ascii="Calibri" w:hAnsi="Calibri"/>
        <w:noProof/>
        <w:sz w:val="20"/>
        <w:szCs w:val="20"/>
      </w:rPr>
      <w:t>17</w:t>
    </w:r>
    <w:r w:rsidRPr="00D509A5">
      <w:rPr>
        <w:rFonts w:ascii="Calibri" w:hAnsi="Calibri"/>
        <w:sz w:val="20"/>
        <w:szCs w:val="20"/>
      </w:rPr>
      <w:fldChar w:fldCharType="end"/>
    </w:r>
  </w:p>
  <w:p w:rsidR="006F3D34" w:rsidRDefault="007C6F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2C" w:rsidRDefault="007C6F2C" w:rsidP="00543551">
      <w:pPr>
        <w:spacing w:before="0" w:after="0"/>
      </w:pPr>
      <w:r>
        <w:separator/>
      </w:r>
    </w:p>
  </w:footnote>
  <w:footnote w:type="continuationSeparator" w:id="0">
    <w:p w:rsidR="007C6F2C" w:rsidRDefault="007C6F2C" w:rsidP="00543551">
      <w:pPr>
        <w:spacing w:before="0" w:after="0"/>
      </w:pPr>
      <w:r>
        <w:continuationSeparator/>
      </w:r>
    </w:p>
  </w:footnote>
  <w:footnote w:id="1">
    <w:p w:rsidR="00543551" w:rsidRPr="001F35A9" w:rsidRDefault="00543551" w:rsidP="00543551">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43551" w:rsidRPr="001F35A9" w:rsidRDefault="00543551" w:rsidP="00543551">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43551" w:rsidRPr="001F35A9" w:rsidRDefault="00543551" w:rsidP="00543551">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43551" w:rsidRPr="001F35A9" w:rsidRDefault="00543551" w:rsidP="00543551">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543551" w:rsidRPr="001F35A9" w:rsidRDefault="00543551" w:rsidP="0054355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543551" w:rsidRPr="001F35A9" w:rsidRDefault="00543551" w:rsidP="0054355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43551" w:rsidRPr="001F35A9" w:rsidRDefault="00543551" w:rsidP="00543551">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43551" w:rsidRPr="001F35A9" w:rsidRDefault="00543551" w:rsidP="0054355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43551" w:rsidRPr="001F35A9" w:rsidRDefault="00543551" w:rsidP="0054355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43551" w:rsidRPr="001F35A9" w:rsidRDefault="00543551" w:rsidP="00543551">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43551" w:rsidRPr="001F35A9" w:rsidRDefault="00543551" w:rsidP="00543551">
      <w:pPr>
        <w:tabs>
          <w:tab w:val="left" w:pos="284"/>
        </w:tabs>
        <w:spacing w:before="0" w:after="0"/>
        <w:jc w:val="both"/>
        <w:rPr>
          <w:sz w:val="12"/>
          <w:szCs w:val="12"/>
        </w:rPr>
      </w:pPr>
      <w:proofErr w:type="gramStart"/>
      <w:r w:rsidRPr="00E73F07">
        <w:rPr>
          <w:sz w:val="12"/>
          <w:szCs w:val="12"/>
          <w:vertAlign w:val="superscript"/>
        </w:rPr>
        <w:t>(</w:t>
      </w:r>
      <w:r w:rsidRPr="00E73F07">
        <w:rPr>
          <w:rStyle w:val="Caratterenotaapidipagina"/>
          <w:rFonts w:ascii="Arial" w:hAnsi="Arial"/>
          <w:sz w:val="12"/>
          <w:szCs w:val="12"/>
          <w:vertAlign w:val="superscript"/>
        </w:rPr>
        <w:footnoteRef/>
      </w:r>
      <w:r w:rsidRPr="00E73F07">
        <w:rPr>
          <w:sz w:val="12"/>
          <w:szCs w:val="12"/>
          <w:vertAlign w:val="superscript"/>
        </w:rPr>
        <w:t>)</w:t>
      </w:r>
      <w:r w:rsidRPr="00E73F07">
        <w:rPr>
          <w:sz w:val="12"/>
          <w:szCs w:val="12"/>
        </w:rPr>
        <w:t xml:space="preserve">  </w:t>
      </w:r>
      <w:r w:rsidRPr="00E73F07">
        <w:rPr>
          <w:sz w:val="12"/>
          <w:szCs w:val="12"/>
        </w:rPr>
        <w:tab/>
      </w:r>
      <w:proofErr w:type="gramEnd"/>
      <w:r w:rsidRPr="000819C8">
        <w:rPr>
          <w:rFonts w:ascii="Arial" w:hAnsi="Arial" w:cs="Arial"/>
          <w:sz w:val="12"/>
          <w:szCs w:val="12"/>
        </w:rPr>
        <w:t>Cfr. il punto III.1.5 del bando di gara.</w:t>
      </w:r>
    </w:p>
  </w:footnote>
  <w:footnote w:id="9">
    <w:p w:rsidR="00543551" w:rsidRPr="001F35A9" w:rsidRDefault="00543551" w:rsidP="0054355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w:t>
      </w:r>
      <w:r w:rsidRPr="00AE1C91">
        <w:rPr>
          <w:rFonts w:ascii="Arial" w:hAnsi="Arial" w:cs="Arial"/>
          <w:i/>
          <w:sz w:val="12"/>
          <w:szCs w:val="12"/>
        </w:rPr>
        <w:t>impresa sociale</w:t>
      </w:r>
      <w:r w:rsidRPr="001F35A9">
        <w:rPr>
          <w:rFonts w:ascii="Arial" w:hAnsi="Arial" w:cs="Arial"/>
          <w:sz w:val="12"/>
          <w:szCs w:val="12"/>
        </w:rPr>
        <w:t>" ha per scopo principale l'integrazione sociale e professionale delle persone disabili o svantaggiate.</w:t>
      </w:r>
    </w:p>
  </w:footnote>
  <w:footnote w:id="10">
    <w:p w:rsidR="00543551" w:rsidRPr="001F35A9" w:rsidRDefault="00543551" w:rsidP="00543551">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543551" w:rsidRPr="001F35A9" w:rsidRDefault="00543551" w:rsidP="0054355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43551" w:rsidRPr="003E60D1" w:rsidRDefault="00543551" w:rsidP="0054355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43551" w:rsidRPr="003E60D1" w:rsidRDefault="00543551" w:rsidP="00543551">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543551" w:rsidRPr="003E60D1" w:rsidRDefault="00543551" w:rsidP="00543551">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43551" w:rsidRPr="003E60D1" w:rsidRDefault="00543551" w:rsidP="0054355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543551" w:rsidRPr="003E60D1" w:rsidRDefault="00543551" w:rsidP="00543551">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43551" w:rsidRPr="003E60D1" w:rsidRDefault="00543551" w:rsidP="00543551">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43551" w:rsidRPr="003E60D1" w:rsidRDefault="00543551" w:rsidP="00543551">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543551" w:rsidRPr="003E60D1" w:rsidRDefault="00543551" w:rsidP="00543551">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43551" w:rsidRPr="003E60D1" w:rsidRDefault="00543551" w:rsidP="0054355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543551" w:rsidRPr="003E60D1" w:rsidRDefault="00543551" w:rsidP="0054355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543551" w:rsidRPr="003E60D1" w:rsidRDefault="00543551" w:rsidP="0054355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543551" w:rsidRPr="003E60D1" w:rsidRDefault="00543551" w:rsidP="0054355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43551" w:rsidRPr="003E60D1" w:rsidRDefault="00543551" w:rsidP="0054355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43551" w:rsidRPr="003E60D1" w:rsidRDefault="00543551" w:rsidP="0054355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543551" w:rsidRPr="00BF74E1" w:rsidRDefault="00543551" w:rsidP="0054355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43551" w:rsidRPr="00F351F0" w:rsidRDefault="00543551" w:rsidP="00543551">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43551" w:rsidRPr="003E60D1" w:rsidRDefault="00543551" w:rsidP="0054355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43551" w:rsidRPr="003E60D1" w:rsidRDefault="00543551" w:rsidP="0054355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543551" w:rsidRPr="003E60D1" w:rsidRDefault="00543551" w:rsidP="0054355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43551" w:rsidRPr="003E60D1" w:rsidRDefault="00543551" w:rsidP="0054355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43551" w:rsidRPr="003E60D1" w:rsidRDefault="00543551" w:rsidP="0054355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543551" w:rsidRPr="003E60D1" w:rsidRDefault="00543551" w:rsidP="0054355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43551" w:rsidRPr="003E60D1" w:rsidRDefault="00543551" w:rsidP="0054355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43551" w:rsidRPr="003E60D1" w:rsidRDefault="00543551" w:rsidP="0054355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543551" w:rsidRPr="003E60D1" w:rsidRDefault="00543551" w:rsidP="0054355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43551" w:rsidRPr="003E60D1" w:rsidRDefault="00543551" w:rsidP="00543551">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43551" w:rsidRPr="003E60D1" w:rsidRDefault="00543551" w:rsidP="0054355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43551" w:rsidRPr="003E60D1" w:rsidRDefault="00543551" w:rsidP="0054355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543551" w:rsidRPr="003E60D1" w:rsidRDefault="00543551" w:rsidP="0054355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43551" w:rsidRPr="003E60D1" w:rsidRDefault="00543551" w:rsidP="0054355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43551" w:rsidRPr="003E60D1" w:rsidRDefault="00543551" w:rsidP="0054355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BC96EAF"/>
    <w:multiLevelType w:val="hybridMultilevel"/>
    <w:tmpl w:val="F4B435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7B"/>
    <w:rsid w:val="0001478D"/>
    <w:rsid w:val="0001631A"/>
    <w:rsid w:val="000352EB"/>
    <w:rsid w:val="0007364F"/>
    <w:rsid w:val="000833D1"/>
    <w:rsid w:val="00096E8F"/>
    <w:rsid w:val="000A6595"/>
    <w:rsid w:val="000C5BAA"/>
    <w:rsid w:val="000E017F"/>
    <w:rsid w:val="000E23C6"/>
    <w:rsid w:val="00111EC0"/>
    <w:rsid w:val="001402EA"/>
    <w:rsid w:val="00161C0C"/>
    <w:rsid w:val="001848D8"/>
    <w:rsid w:val="001A5429"/>
    <w:rsid w:val="001A69F3"/>
    <w:rsid w:val="0024614D"/>
    <w:rsid w:val="0026397D"/>
    <w:rsid w:val="002C7894"/>
    <w:rsid w:val="002E29EE"/>
    <w:rsid w:val="003667B3"/>
    <w:rsid w:val="00407E1D"/>
    <w:rsid w:val="0041647B"/>
    <w:rsid w:val="00472705"/>
    <w:rsid w:val="00486C86"/>
    <w:rsid w:val="004C4100"/>
    <w:rsid w:val="004C5B3D"/>
    <w:rsid w:val="004F681D"/>
    <w:rsid w:val="00525AD0"/>
    <w:rsid w:val="00543551"/>
    <w:rsid w:val="00573040"/>
    <w:rsid w:val="00585833"/>
    <w:rsid w:val="00645152"/>
    <w:rsid w:val="006466E3"/>
    <w:rsid w:val="006470F7"/>
    <w:rsid w:val="00724C57"/>
    <w:rsid w:val="007811EA"/>
    <w:rsid w:val="00795906"/>
    <w:rsid w:val="007B7D3C"/>
    <w:rsid w:val="007C6F2C"/>
    <w:rsid w:val="007F002E"/>
    <w:rsid w:val="00880145"/>
    <w:rsid w:val="00921ACE"/>
    <w:rsid w:val="00942184"/>
    <w:rsid w:val="009C29EB"/>
    <w:rsid w:val="00A13355"/>
    <w:rsid w:val="00A33C41"/>
    <w:rsid w:val="00A7458A"/>
    <w:rsid w:val="00A81AC3"/>
    <w:rsid w:val="00AB53BD"/>
    <w:rsid w:val="00B14397"/>
    <w:rsid w:val="00B53160"/>
    <w:rsid w:val="00B645A9"/>
    <w:rsid w:val="00B87E75"/>
    <w:rsid w:val="00B87FF8"/>
    <w:rsid w:val="00B96507"/>
    <w:rsid w:val="00BA5C0F"/>
    <w:rsid w:val="00BC2902"/>
    <w:rsid w:val="00BD63E2"/>
    <w:rsid w:val="00BE7E56"/>
    <w:rsid w:val="00C27BB3"/>
    <w:rsid w:val="00C43139"/>
    <w:rsid w:val="00C829FB"/>
    <w:rsid w:val="00CD788D"/>
    <w:rsid w:val="00CE7CE5"/>
    <w:rsid w:val="00CF5412"/>
    <w:rsid w:val="00D31345"/>
    <w:rsid w:val="00D443C4"/>
    <w:rsid w:val="00D70D1B"/>
    <w:rsid w:val="00D813D5"/>
    <w:rsid w:val="00DD212E"/>
    <w:rsid w:val="00DD53C5"/>
    <w:rsid w:val="00E266E9"/>
    <w:rsid w:val="00E5581B"/>
    <w:rsid w:val="00EE6B74"/>
    <w:rsid w:val="00F067E5"/>
    <w:rsid w:val="00F1195D"/>
    <w:rsid w:val="00F137F7"/>
    <w:rsid w:val="00F45A3E"/>
    <w:rsid w:val="00F46E86"/>
    <w:rsid w:val="00F50429"/>
    <w:rsid w:val="00FB042F"/>
    <w:rsid w:val="00FC4D59"/>
    <w:rsid w:val="00FD1C41"/>
    <w:rsid w:val="00FD6CF5"/>
    <w:rsid w:val="00FE5E5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8BA56-6887-47E5-B7ED-1FEFFE74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3551"/>
    <w:pPr>
      <w:suppressAutoHyphens/>
      <w:spacing w:before="120" w:after="120" w:line="240" w:lineRule="auto"/>
    </w:pPr>
    <w:rPr>
      <w:rFonts w:ascii="Times New Roman" w:eastAsia="Calibri" w:hAnsi="Times New Roman" w:cs="Times New Roman"/>
      <w:color w:val="00000A"/>
      <w:kern w:val="1"/>
      <w:sz w:val="24"/>
      <w:lang w:val="it-IT" w:eastAsia="it-IT" w:bidi="it-IT"/>
    </w:rPr>
  </w:style>
  <w:style w:type="paragraph" w:styleId="Titolo1">
    <w:name w:val="heading 1"/>
    <w:basedOn w:val="Normale"/>
    <w:link w:val="Titolo1Carattere1"/>
    <w:qFormat/>
    <w:rsid w:val="00543551"/>
    <w:pPr>
      <w:keepNext/>
      <w:spacing w:before="360"/>
      <w:outlineLvl w:val="0"/>
    </w:pPr>
    <w:rPr>
      <w:rFonts w:eastAsia="font281"/>
      <w:b/>
      <w:bCs/>
      <w:smallCaps/>
      <w:szCs w:val="28"/>
    </w:rPr>
  </w:style>
  <w:style w:type="paragraph" w:styleId="Titolo2">
    <w:name w:val="heading 2"/>
    <w:basedOn w:val="Normale"/>
    <w:link w:val="Titolo2Carattere1"/>
    <w:qFormat/>
    <w:rsid w:val="00543551"/>
    <w:pPr>
      <w:keepNext/>
      <w:outlineLvl w:val="1"/>
    </w:pPr>
    <w:rPr>
      <w:rFonts w:eastAsia="font281"/>
      <w:b/>
      <w:bCs/>
      <w:szCs w:val="26"/>
    </w:rPr>
  </w:style>
  <w:style w:type="paragraph" w:styleId="Titolo3">
    <w:name w:val="heading 3"/>
    <w:basedOn w:val="Normale"/>
    <w:link w:val="Titolo3Carattere1"/>
    <w:qFormat/>
    <w:rsid w:val="00543551"/>
    <w:pPr>
      <w:keepNext/>
      <w:outlineLvl w:val="2"/>
    </w:pPr>
    <w:rPr>
      <w:rFonts w:eastAsia="font281"/>
      <w:bCs/>
      <w:i/>
    </w:rPr>
  </w:style>
  <w:style w:type="paragraph" w:styleId="Titolo4">
    <w:name w:val="heading 4"/>
    <w:basedOn w:val="Normale"/>
    <w:link w:val="Titolo4Carattere1"/>
    <w:qFormat/>
    <w:rsid w:val="00543551"/>
    <w:pPr>
      <w:keepNext/>
      <w:outlineLvl w:val="3"/>
    </w:pPr>
    <w:rPr>
      <w:rFonts w:eastAsia="font28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rsid w:val="00543551"/>
    <w:rPr>
      <w:rFonts w:ascii="Times New Roman" w:eastAsia="font281" w:hAnsi="Times New Roman" w:cs="Times New Roman"/>
      <w:b/>
      <w:bCs/>
      <w:smallCaps/>
      <w:color w:val="00000A"/>
      <w:kern w:val="1"/>
      <w:sz w:val="24"/>
      <w:szCs w:val="28"/>
      <w:lang w:val="it-IT" w:eastAsia="it-IT" w:bidi="it-IT"/>
    </w:rPr>
  </w:style>
  <w:style w:type="character" w:customStyle="1" w:styleId="Titolo2Carattere1">
    <w:name w:val="Titolo 2 Carattere1"/>
    <w:basedOn w:val="Carpredefinitoparagrafo"/>
    <w:link w:val="Titolo2"/>
    <w:rsid w:val="00543551"/>
    <w:rPr>
      <w:rFonts w:ascii="Times New Roman" w:eastAsia="font281" w:hAnsi="Times New Roman" w:cs="Times New Roman"/>
      <w:b/>
      <w:bCs/>
      <w:color w:val="00000A"/>
      <w:kern w:val="1"/>
      <w:sz w:val="24"/>
      <w:szCs w:val="26"/>
      <w:lang w:val="it-IT" w:eastAsia="it-IT" w:bidi="it-IT"/>
    </w:rPr>
  </w:style>
  <w:style w:type="character" w:customStyle="1" w:styleId="Titolo3Carattere1">
    <w:name w:val="Titolo 3 Carattere1"/>
    <w:basedOn w:val="Carpredefinitoparagrafo"/>
    <w:link w:val="Titolo3"/>
    <w:rsid w:val="00543551"/>
    <w:rPr>
      <w:rFonts w:ascii="Times New Roman" w:eastAsia="font281" w:hAnsi="Times New Roman" w:cs="Times New Roman"/>
      <w:bCs/>
      <w:i/>
      <w:color w:val="00000A"/>
      <w:kern w:val="1"/>
      <w:sz w:val="24"/>
      <w:lang w:val="it-IT" w:eastAsia="it-IT" w:bidi="it-IT"/>
    </w:rPr>
  </w:style>
  <w:style w:type="character" w:customStyle="1" w:styleId="Titolo4Carattere1">
    <w:name w:val="Titolo 4 Carattere1"/>
    <w:basedOn w:val="Carpredefinitoparagrafo"/>
    <w:link w:val="Titolo4"/>
    <w:rsid w:val="00543551"/>
    <w:rPr>
      <w:rFonts w:ascii="Times New Roman" w:eastAsia="font281" w:hAnsi="Times New Roman" w:cs="Times New Roman"/>
      <w:bCs/>
      <w:iCs/>
      <w:color w:val="00000A"/>
      <w:kern w:val="1"/>
      <w:sz w:val="24"/>
      <w:lang w:val="it-IT" w:eastAsia="it-IT" w:bidi="it-IT"/>
    </w:rPr>
  </w:style>
  <w:style w:type="character" w:customStyle="1" w:styleId="DefaultParagraphFont1">
    <w:name w:val="Default Paragraph Font1"/>
    <w:rsid w:val="00543551"/>
  </w:style>
  <w:style w:type="character" w:customStyle="1" w:styleId="Titolo1Carattere">
    <w:name w:val="Titolo 1 Carattere"/>
    <w:rsid w:val="00543551"/>
    <w:rPr>
      <w:rFonts w:ascii="Times New Roman" w:eastAsia="font281" w:hAnsi="Times New Roman" w:cs="Times New Roman"/>
      <w:b/>
      <w:bCs/>
      <w:smallCaps/>
      <w:sz w:val="24"/>
      <w:szCs w:val="28"/>
      <w:lang w:eastAsia="it-IT" w:bidi="it-IT"/>
    </w:rPr>
  </w:style>
  <w:style w:type="character" w:customStyle="1" w:styleId="Titolo2Carattere">
    <w:name w:val="Titolo 2 Carattere"/>
    <w:rsid w:val="00543551"/>
    <w:rPr>
      <w:rFonts w:ascii="Times New Roman" w:eastAsia="font281" w:hAnsi="Times New Roman" w:cs="Times New Roman"/>
      <w:b/>
      <w:bCs/>
      <w:sz w:val="24"/>
      <w:szCs w:val="26"/>
      <w:lang w:eastAsia="it-IT" w:bidi="it-IT"/>
    </w:rPr>
  </w:style>
  <w:style w:type="character" w:customStyle="1" w:styleId="Titolo3Carattere">
    <w:name w:val="Titolo 3 Carattere"/>
    <w:rsid w:val="00543551"/>
    <w:rPr>
      <w:rFonts w:ascii="Times New Roman" w:eastAsia="font281" w:hAnsi="Times New Roman" w:cs="Times New Roman"/>
      <w:bCs/>
      <w:i/>
      <w:sz w:val="24"/>
      <w:lang w:eastAsia="it-IT" w:bidi="it-IT"/>
    </w:rPr>
  </w:style>
  <w:style w:type="character" w:customStyle="1" w:styleId="Titolo4Carattere">
    <w:name w:val="Titolo 4 Carattere"/>
    <w:rsid w:val="00543551"/>
    <w:rPr>
      <w:rFonts w:ascii="Times New Roman" w:eastAsia="font281" w:hAnsi="Times New Roman" w:cs="Times New Roman"/>
      <w:bCs/>
      <w:iCs/>
      <w:sz w:val="24"/>
      <w:lang w:eastAsia="it-IT" w:bidi="it-IT"/>
    </w:rPr>
  </w:style>
  <w:style w:type="character" w:customStyle="1" w:styleId="NormalBoldChar">
    <w:name w:val="NormalBold Char"/>
    <w:rsid w:val="00543551"/>
    <w:rPr>
      <w:rFonts w:ascii="Times New Roman" w:eastAsia="Times New Roman" w:hAnsi="Times New Roman" w:cs="Times New Roman"/>
      <w:b/>
      <w:sz w:val="24"/>
      <w:lang w:eastAsia="it-IT" w:bidi="it-IT"/>
    </w:rPr>
  </w:style>
  <w:style w:type="character" w:customStyle="1" w:styleId="DeltaViewInsertion">
    <w:name w:val="DeltaView Insertion"/>
    <w:rsid w:val="00543551"/>
    <w:rPr>
      <w:b/>
      <w:i/>
      <w:spacing w:val="0"/>
    </w:rPr>
  </w:style>
  <w:style w:type="character" w:customStyle="1" w:styleId="PidipaginaCarattere">
    <w:name w:val="Piè di pagina Carattere"/>
    <w:uiPriority w:val="99"/>
    <w:rsid w:val="0054355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4355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43551"/>
    <w:rPr>
      <w:shd w:val="clear" w:color="auto" w:fill="FFFFFF"/>
      <w:vertAlign w:val="superscript"/>
    </w:rPr>
  </w:style>
  <w:style w:type="character" w:customStyle="1" w:styleId="IntestazioneCarattere">
    <w:name w:val="Intestazione Carattere"/>
    <w:rsid w:val="00543551"/>
    <w:rPr>
      <w:rFonts w:ascii="Times New Roman" w:eastAsia="Calibri" w:hAnsi="Times New Roman" w:cs="Times New Roman"/>
      <w:sz w:val="24"/>
      <w:lang w:eastAsia="it-IT" w:bidi="it-IT"/>
    </w:rPr>
  </w:style>
  <w:style w:type="character" w:customStyle="1" w:styleId="TestofumettoCarattere">
    <w:name w:val="Testo fumetto Carattere"/>
    <w:rsid w:val="00543551"/>
    <w:rPr>
      <w:rFonts w:ascii="Tahoma" w:eastAsia="Calibri" w:hAnsi="Tahoma" w:cs="Tahoma"/>
      <w:sz w:val="16"/>
      <w:szCs w:val="16"/>
      <w:lang w:eastAsia="it-IT" w:bidi="it-IT"/>
    </w:rPr>
  </w:style>
  <w:style w:type="character" w:styleId="Collegamentoipertestuale">
    <w:name w:val="Hyperlink"/>
    <w:rsid w:val="00543551"/>
    <w:rPr>
      <w:color w:val="0000FF"/>
      <w:u w:val="single"/>
    </w:rPr>
  </w:style>
  <w:style w:type="character" w:customStyle="1" w:styleId="ListLabel1">
    <w:name w:val="ListLabel 1"/>
    <w:rsid w:val="00543551"/>
    <w:rPr>
      <w:color w:val="000000"/>
    </w:rPr>
  </w:style>
  <w:style w:type="character" w:customStyle="1" w:styleId="ListLabel2">
    <w:name w:val="ListLabel 2"/>
    <w:rsid w:val="00543551"/>
    <w:rPr>
      <w:sz w:val="16"/>
      <w:szCs w:val="16"/>
    </w:rPr>
  </w:style>
  <w:style w:type="character" w:customStyle="1" w:styleId="ListLabel3">
    <w:name w:val="ListLabel 3"/>
    <w:rsid w:val="00543551"/>
    <w:rPr>
      <w:rFonts w:ascii="Arial" w:hAnsi="Arial"/>
      <w:b/>
      <w:i w:val="0"/>
      <w:sz w:val="15"/>
    </w:rPr>
  </w:style>
  <w:style w:type="character" w:customStyle="1" w:styleId="ListLabel4">
    <w:name w:val="ListLabel 4"/>
    <w:rsid w:val="00543551"/>
    <w:rPr>
      <w:i w:val="0"/>
    </w:rPr>
  </w:style>
  <w:style w:type="character" w:customStyle="1" w:styleId="ListLabel5">
    <w:name w:val="ListLabel 5"/>
    <w:rsid w:val="00543551"/>
    <w:rPr>
      <w:rFonts w:ascii="Arial" w:hAnsi="Arial"/>
      <w:i w:val="0"/>
      <w:sz w:val="15"/>
    </w:rPr>
  </w:style>
  <w:style w:type="character" w:customStyle="1" w:styleId="ListLabel6">
    <w:name w:val="ListLabel 6"/>
    <w:rsid w:val="00543551"/>
    <w:rPr>
      <w:color w:val="000000"/>
    </w:rPr>
  </w:style>
  <w:style w:type="character" w:customStyle="1" w:styleId="ListLabel7">
    <w:name w:val="ListLabel 7"/>
    <w:rsid w:val="00543551"/>
    <w:rPr>
      <w:rFonts w:eastAsia="Calibri" w:cs="Arial"/>
      <w:b w:val="0"/>
      <w:color w:val="00000A"/>
    </w:rPr>
  </w:style>
  <w:style w:type="character" w:customStyle="1" w:styleId="ListLabel8">
    <w:name w:val="ListLabel 8"/>
    <w:rsid w:val="00543551"/>
    <w:rPr>
      <w:rFonts w:cs="Courier New"/>
    </w:rPr>
  </w:style>
  <w:style w:type="character" w:customStyle="1" w:styleId="ListLabel9">
    <w:name w:val="ListLabel 9"/>
    <w:rsid w:val="00543551"/>
    <w:rPr>
      <w:rFonts w:cs="Courier New"/>
    </w:rPr>
  </w:style>
  <w:style w:type="character" w:customStyle="1" w:styleId="ListLabel10">
    <w:name w:val="ListLabel 10"/>
    <w:rsid w:val="00543551"/>
    <w:rPr>
      <w:rFonts w:cs="Courier New"/>
    </w:rPr>
  </w:style>
  <w:style w:type="character" w:customStyle="1" w:styleId="ListLabel11">
    <w:name w:val="ListLabel 11"/>
    <w:rsid w:val="00543551"/>
    <w:rPr>
      <w:rFonts w:eastAsia="Calibri" w:cs="Arial"/>
    </w:rPr>
  </w:style>
  <w:style w:type="character" w:customStyle="1" w:styleId="ListLabel12">
    <w:name w:val="ListLabel 12"/>
    <w:rsid w:val="00543551"/>
    <w:rPr>
      <w:rFonts w:cs="Courier New"/>
    </w:rPr>
  </w:style>
  <w:style w:type="character" w:customStyle="1" w:styleId="ListLabel13">
    <w:name w:val="ListLabel 13"/>
    <w:rsid w:val="00543551"/>
    <w:rPr>
      <w:rFonts w:cs="Courier New"/>
    </w:rPr>
  </w:style>
  <w:style w:type="character" w:customStyle="1" w:styleId="ListLabel14">
    <w:name w:val="ListLabel 14"/>
    <w:rsid w:val="00543551"/>
    <w:rPr>
      <w:rFonts w:cs="Courier New"/>
    </w:rPr>
  </w:style>
  <w:style w:type="character" w:customStyle="1" w:styleId="ListLabel15">
    <w:name w:val="ListLabel 15"/>
    <w:rsid w:val="00543551"/>
    <w:rPr>
      <w:rFonts w:eastAsia="Calibri" w:cs="Arial"/>
      <w:color w:val="FF0000"/>
    </w:rPr>
  </w:style>
  <w:style w:type="character" w:customStyle="1" w:styleId="ListLabel16">
    <w:name w:val="ListLabel 16"/>
    <w:rsid w:val="00543551"/>
    <w:rPr>
      <w:rFonts w:cs="Courier New"/>
    </w:rPr>
  </w:style>
  <w:style w:type="character" w:customStyle="1" w:styleId="ListLabel17">
    <w:name w:val="ListLabel 17"/>
    <w:rsid w:val="00543551"/>
    <w:rPr>
      <w:rFonts w:cs="Courier New"/>
    </w:rPr>
  </w:style>
  <w:style w:type="character" w:customStyle="1" w:styleId="ListLabel18">
    <w:name w:val="ListLabel 18"/>
    <w:rsid w:val="00543551"/>
    <w:rPr>
      <w:rFonts w:cs="Courier New"/>
    </w:rPr>
  </w:style>
  <w:style w:type="character" w:customStyle="1" w:styleId="ListLabel19">
    <w:name w:val="ListLabel 19"/>
    <w:rsid w:val="00543551"/>
    <w:rPr>
      <w:rFonts w:cs="Courier New"/>
    </w:rPr>
  </w:style>
  <w:style w:type="character" w:customStyle="1" w:styleId="ListLabel20">
    <w:name w:val="ListLabel 20"/>
    <w:rsid w:val="00543551"/>
    <w:rPr>
      <w:rFonts w:cs="Courier New"/>
    </w:rPr>
  </w:style>
  <w:style w:type="character" w:customStyle="1" w:styleId="ListLabel21">
    <w:name w:val="ListLabel 21"/>
    <w:rsid w:val="00543551"/>
    <w:rPr>
      <w:rFonts w:cs="Courier New"/>
    </w:rPr>
  </w:style>
  <w:style w:type="character" w:customStyle="1" w:styleId="Caratterenotaapidipagina">
    <w:name w:val="Carattere nota a piè di pagina"/>
    <w:rsid w:val="00543551"/>
  </w:style>
  <w:style w:type="character" w:styleId="Rimandonotaapidipagina">
    <w:name w:val="footnote reference"/>
    <w:rsid w:val="00543551"/>
    <w:rPr>
      <w:vertAlign w:val="superscript"/>
    </w:rPr>
  </w:style>
  <w:style w:type="character" w:styleId="Rimandonotadichiusura">
    <w:name w:val="endnote reference"/>
    <w:rsid w:val="00543551"/>
    <w:rPr>
      <w:vertAlign w:val="superscript"/>
    </w:rPr>
  </w:style>
  <w:style w:type="character" w:customStyle="1" w:styleId="Caratterenotadichiusura">
    <w:name w:val="Carattere nota di chiusura"/>
    <w:rsid w:val="00543551"/>
  </w:style>
  <w:style w:type="character" w:customStyle="1" w:styleId="ListLabel22">
    <w:name w:val="ListLabel 22"/>
    <w:rsid w:val="00543551"/>
    <w:rPr>
      <w:sz w:val="16"/>
      <w:szCs w:val="16"/>
    </w:rPr>
  </w:style>
  <w:style w:type="character" w:customStyle="1" w:styleId="ListLabel23">
    <w:name w:val="ListLabel 23"/>
    <w:rsid w:val="00543551"/>
    <w:rPr>
      <w:rFonts w:ascii="Arial" w:hAnsi="Arial" w:cs="Symbol"/>
      <w:sz w:val="15"/>
    </w:rPr>
  </w:style>
  <w:style w:type="character" w:customStyle="1" w:styleId="ListLabel24">
    <w:name w:val="ListLabel 24"/>
    <w:rsid w:val="00543551"/>
    <w:rPr>
      <w:rFonts w:ascii="Arial" w:hAnsi="Arial"/>
      <w:b/>
      <w:i w:val="0"/>
      <w:sz w:val="15"/>
    </w:rPr>
  </w:style>
  <w:style w:type="character" w:customStyle="1" w:styleId="ListLabel25">
    <w:name w:val="ListLabel 25"/>
    <w:rsid w:val="00543551"/>
    <w:rPr>
      <w:rFonts w:ascii="Arial" w:hAnsi="Arial"/>
      <w:i w:val="0"/>
      <w:sz w:val="15"/>
    </w:rPr>
  </w:style>
  <w:style w:type="character" w:customStyle="1" w:styleId="ListLabel26">
    <w:name w:val="ListLabel 26"/>
    <w:rsid w:val="00543551"/>
    <w:rPr>
      <w:rFonts w:ascii="Arial" w:hAnsi="Arial" w:cs="Symbol"/>
      <w:sz w:val="15"/>
    </w:rPr>
  </w:style>
  <w:style w:type="character" w:customStyle="1" w:styleId="ListLabel27">
    <w:name w:val="ListLabel 27"/>
    <w:rsid w:val="00543551"/>
    <w:rPr>
      <w:rFonts w:ascii="Arial" w:hAnsi="Arial" w:cs="Courier New"/>
      <w:sz w:val="14"/>
    </w:rPr>
  </w:style>
  <w:style w:type="character" w:customStyle="1" w:styleId="ListLabel28">
    <w:name w:val="ListLabel 28"/>
    <w:rsid w:val="00543551"/>
    <w:rPr>
      <w:rFonts w:cs="Courier New"/>
    </w:rPr>
  </w:style>
  <w:style w:type="character" w:customStyle="1" w:styleId="ListLabel29">
    <w:name w:val="ListLabel 29"/>
    <w:rsid w:val="00543551"/>
    <w:rPr>
      <w:rFonts w:cs="Wingdings"/>
    </w:rPr>
  </w:style>
  <w:style w:type="character" w:customStyle="1" w:styleId="ListLabel30">
    <w:name w:val="ListLabel 30"/>
    <w:rsid w:val="00543551"/>
    <w:rPr>
      <w:rFonts w:cs="Symbol"/>
    </w:rPr>
  </w:style>
  <w:style w:type="character" w:customStyle="1" w:styleId="ListLabel31">
    <w:name w:val="ListLabel 31"/>
    <w:rsid w:val="00543551"/>
    <w:rPr>
      <w:rFonts w:cs="Courier New"/>
    </w:rPr>
  </w:style>
  <w:style w:type="character" w:customStyle="1" w:styleId="ListLabel32">
    <w:name w:val="ListLabel 32"/>
    <w:rsid w:val="00543551"/>
    <w:rPr>
      <w:rFonts w:cs="Wingdings"/>
    </w:rPr>
  </w:style>
  <w:style w:type="character" w:customStyle="1" w:styleId="ListLabel33">
    <w:name w:val="ListLabel 33"/>
    <w:rsid w:val="00543551"/>
    <w:rPr>
      <w:rFonts w:cs="Symbol"/>
    </w:rPr>
  </w:style>
  <w:style w:type="character" w:customStyle="1" w:styleId="ListLabel34">
    <w:name w:val="ListLabel 34"/>
    <w:rsid w:val="00543551"/>
    <w:rPr>
      <w:rFonts w:cs="Courier New"/>
    </w:rPr>
  </w:style>
  <w:style w:type="character" w:customStyle="1" w:styleId="ListLabel35">
    <w:name w:val="ListLabel 35"/>
    <w:rsid w:val="00543551"/>
    <w:rPr>
      <w:rFonts w:cs="Wingdings"/>
    </w:rPr>
  </w:style>
  <w:style w:type="character" w:customStyle="1" w:styleId="ListLabel36">
    <w:name w:val="ListLabel 36"/>
    <w:rsid w:val="00543551"/>
    <w:rPr>
      <w:rFonts w:ascii="Arial" w:hAnsi="Arial" w:cs="Symbol"/>
      <w:sz w:val="15"/>
    </w:rPr>
  </w:style>
  <w:style w:type="character" w:customStyle="1" w:styleId="ListLabel37">
    <w:name w:val="ListLabel 37"/>
    <w:rsid w:val="00543551"/>
    <w:rPr>
      <w:rFonts w:ascii="Arial" w:hAnsi="Arial"/>
      <w:b/>
      <w:i w:val="0"/>
      <w:sz w:val="15"/>
    </w:rPr>
  </w:style>
  <w:style w:type="character" w:customStyle="1" w:styleId="ListLabel38">
    <w:name w:val="ListLabel 38"/>
    <w:rsid w:val="00543551"/>
    <w:rPr>
      <w:rFonts w:ascii="Arial" w:hAnsi="Arial"/>
      <w:i w:val="0"/>
      <w:sz w:val="15"/>
    </w:rPr>
  </w:style>
  <w:style w:type="character" w:customStyle="1" w:styleId="ListLabel39">
    <w:name w:val="ListLabel 39"/>
    <w:rsid w:val="00543551"/>
    <w:rPr>
      <w:rFonts w:ascii="Arial" w:hAnsi="Arial" w:cs="Symbol"/>
      <w:sz w:val="15"/>
    </w:rPr>
  </w:style>
  <w:style w:type="character" w:customStyle="1" w:styleId="ListLabel40">
    <w:name w:val="ListLabel 40"/>
    <w:rsid w:val="00543551"/>
    <w:rPr>
      <w:rFonts w:cs="Courier New"/>
      <w:sz w:val="14"/>
    </w:rPr>
  </w:style>
  <w:style w:type="character" w:customStyle="1" w:styleId="ListLabel41">
    <w:name w:val="ListLabel 41"/>
    <w:rsid w:val="00543551"/>
    <w:rPr>
      <w:rFonts w:cs="Courier New"/>
    </w:rPr>
  </w:style>
  <w:style w:type="character" w:customStyle="1" w:styleId="ListLabel42">
    <w:name w:val="ListLabel 42"/>
    <w:rsid w:val="00543551"/>
    <w:rPr>
      <w:rFonts w:cs="Wingdings"/>
    </w:rPr>
  </w:style>
  <w:style w:type="character" w:customStyle="1" w:styleId="ListLabel43">
    <w:name w:val="ListLabel 43"/>
    <w:rsid w:val="00543551"/>
    <w:rPr>
      <w:rFonts w:cs="Symbol"/>
    </w:rPr>
  </w:style>
  <w:style w:type="character" w:customStyle="1" w:styleId="ListLabel44">
    <w:name w:val="ListLabel 44"/>
    <w:rsid w:val="00543551"/>
    <w:rPr>
      <w:rFonts w:cs="Courier New"/>
    </w:rPr>
  </w:style>
  <w:style w:type="character" w:customStyle="1" w:styleId="ListLabel45">
    <w:name w:val="ListLabel 45"/>
    <w:rsid w:val="00543551"/>
    <w:rPr>
      <w:rFonts w:cs="Wingdings"/>
    </w:rPr>
  </w:style>
  <w:style w:type="character" w:customStyle="1" w:styleId="ListLabel46">
    <w:name w:val="ListLabel 46"/>
    <w:rsid w:val="00543551"/>
    <w:rPr>
      <w:rFonts w:cs="Symbol"/>
    </w:rPr>
  </w:style>
  <w:style w:type="character" w:customStyle="1" w:styleId="ListLabel47">
    <w:name w:val="ListLabel 47"/>
    <w:rsid w:val="00543551"/>
    <w:rPr>
      <w:rFonts w:cs="Courier New"/>
    </w:rPr>
  </w:style>
  <w:style w:type="character" w:customStyle="1" w:styleId="ListLabel48">
    <w:name w:val="ListLabel 48"/>
    <w:rsid w:val="00543551"/>
    <w:rPr>
      <w:rFonts w:cs="Wingdings"/>
    </w:rPr>
  </w:style>
  <w:style w:type="character" w:customStyle="1" w:styleId="ListLabel49">
    <w:name w:val="ListLabel 49"/>
    <w:rsid w:val="00543551"/>
    <w:rPr>
      <w:rFonts w:ascii="Arial" w:hAnsi="Arial" w:cs="Symbol"/>
      <w:sz w:val="15"/>
    </w:rPr>
  </w:style>
  <w:style w:type="character" w:customStyle="1" w:styleId="ListLabel50">
    <w:name w:val="ListLabel 50"/>
    <w:rsid w:val="00543551"/>
    <w:rPr>
      <w:rFonts w:ascii="Arial" w:hAnsi="Arial"/>
      <w:b/>
      <w:i w:val="0"/>
      <w:sz w:val="15"/>
    </w:rPr>
  </w:style>
  <w:style w:type="character" w:customStyle="1" w:styleId="ListLabel51">
    <w:name w:val="ListLabel 51"/>
    <w:rsid w:val="00543551"/>
    <w:rPr>
      <w:rFonts w:ascii="Arial" w:hAnsi="Arial"/>
      <w:i w:val="0"/>
      <w:sz w:val="15"/>
    </w:rPr>
  </w:style>
  <w:style w:type="character" w:customStyle="1" w:styleId="ListLabel52">
    <w:name w:val="ListLabel 52"/>
    <w:rsid w:val="00543551"/>
    <w:rPr>
      <w:rFonts w:ascii="Arial" w:hAnsi="Arial" w:cs="Symbol"/>
      <w:sz w:val="15"/>
    </w:rPr>
  </w:style>
  <w:style w:type="character" w:customStyle="1" w:styleId="ListLabel53">
    <w:name w:val="ListLabel 53"/>
    <w:rsid w:val="00543551"/>
    <w:rPr>
      <w:rFonts w:cs="Courier New"/>
      <w:sz w:val="14"/>
    </w:rPr>
  </w:style>
  <w:style w:type="character" w:customStyle="1" w:styleId="ListLabel54">
    <w:name w:val="ListLabel 54"/>
    <w:rsid w:val="00543551"/>
    <w:rPr>
      <w:rFonts w:cs="Courier New"/>
    </w:rPr>
  </w:style>
  <w:style w:type="character" w:customStyle="1" w:styleId="ListLabel55">
    <w:name w:val="ListLabel 55"/>
    <w:rsid w:val="00543551"/>
    <w:rPr>
      <w:rFonts w:cs="Wingdings"/>
    </w:rPr>
  </w:style>
  <w:style w:type="character" w:customStyle="1" w:styleId="ListLabel56">
    <w:name w:val="ListLabel 56"/>
    <w:rsid w:val="00543551"/>
    <w:rPr>
      <w:rFonts w:cs="Symbol"/>
    </w:rPr>
  </w:style>
  <w:style w:type="character" w:customStyle="1" w:styleId="ListLabel57">
    <w:name w:val="ListLabel 57"/>
    <w:rsid w:val="00543551"/>
    <w:rPr>
      <w:rFonts w:cs="Courier New"/>
    </w:rPr>
  </w:style>
  <w:style w:type="character" w:customStyle="1" w:styleId="ListLabel58">
    <w:name w:val="ListLabel 58"/>
    <w:rsid w:val="00543551"/>
    <w:rPr>
      <w:rFonts w:cs="Wingdings"/>
    </w:rPr>
  </w:style>
  <w:style w:type="character" w:customStyle="1" w:styleId="ListLabel59">
    <w:name w:val="ListLabel 59"/>
    <w:rsid w:val="00543551"/>
    <w:rPr>
      <w:rFonts w:cs="Symbol"/>
    </w:rPr>
  </w:style>
  <w:style w:type="character" w:customStyle="1" w:styleId="ListLabel60">
    <w:name w:val="ListLabel 60"/>
    <w:rsid w:val="00543551"/>
    <w:rPr>
      <w:rFonts w:cs="Courier New"/>
    </w:rPr>
  </w:style>
  <w:style w:type="character" w:customStyle="1" w:styleId="ListLabel61">
    <w:name w:val="ListLabel 61"/>
    <w:rsid w:val="00543551"/>
    <w:rPr>
      <w:rFonts w:cs="Wingdings"/>
    </w:rPr>
  </w:style>
  <w:style w:type="character" w:customStyle="1" w:styleId="ListLabel62">
    <w:name w:val="ListLabel 62"/>
    <w:rsid w:val="00543551"/>
    <w:rPr>
      <w:rFonts w:ascii="Arial" w:hAnsi="Arial" w:cs="Symbol"/>
      <w:sz w:val="15"/>
    </w:rPr>
  </w:style>
  <w:style w:type="character" w:customStyle="1" w:styleId="ListLabel63">
    <w:name w:val="ListLabel 63"/>
    <w:rsid w:val="00543551"/>
    <w:rPr>
      <w:rFonts w:ascii="Arial" w:hAnsi="Arial"/>
      <w:b/>
      <w:i w:val="0"/>
      <w:sz w:val="15"/>
    </w:rPr>
  </w:style>
  <w:style w:type="character" w:customStyle="1" w:styleId="ListLabel64">
    <w:name w:val="ListLabel 64"/>
    <w:rsid w:val="00543551"/>
    <w:rPr>
      <w:rFonts w:ascii="Arial" w:hAnsi="Arial"/>
      <w:i w:val="0"/>
      <w:sz w:val="15"/>
    </w:rPr>
  </w:style>
  <w:style w:type="character" w:customStyle="1" w:styleId="ListLabel65">
    <w:name w:val="ListLabel 65"/>
    <w:rsid w:val="00543551"/>
    <w:rPr>
      <w:rFonts w:ascii="Arial" w:hAnsi="Arial" w:cs="Symbol"/>
      <w:sz w:val="15"/>
    </w:rPr>
  </w:style>
  <w:style w:type="character" w:customStyle="1" w:styleId="ListLabel66">
    <w:name w:val="ListLabel 66"/>
    <w:rsid w:val="00543551"/>
    <w:rPr>
      <w:rFonts w:cs="Courier New"/>
      <w:sz w:val="14"/>
    </w:rPr>
  </w:style>
  <w:style w:type="character" w:customStyle="1" w:styleId="ListLabel67">
    <w:name w:val="ListLabel 67"/>
    <w:rsid w:val="00543551"/>
    <w:rPr>
      <w:rFonts w:cs="Courier New"/>
    </w:rPr>
  </w:style>
  <w:style w:type="character" w:customStyle="1" w:styleId="ListLabel68">
    <w:name w:val="ListLabel 68"/>
    <w:rsid w:val="00543551"/>
    <w:rPr>
      <w:rFonts w:cs="Wingdings"/>
    </w:rPr>
  </w:style>
  <w:style w:type="character" w:customStyle="1" w:styleId="ListLabel69">
    <w:name w:val="ListLabel 69"/>
    <w:rsid w:val="00543551"/>
    <w:rPr>
      <w:rFonts w:cs="Symbol"/>
    </w:rPr>
  </w:style>
  <w:style w:type="character" w:customStyle="1" w:styleId="ListLabel70">
    <w:name w:val="ListLabel 70"/>
    <w:rsid w:val="00543551"/>
    <w:rPr>
      <w:rFonts w:cs="Courier New"/>
    </w:rPr>
  </w:style>
  <w:style w:type="character" w:customStyle="1" w:styleId="ListLabel71">
    <w:name w:val="ListLabel 71"/>
    <w:rsid w:val="00543551"/>
    <w:rPr>
      <w:rFonts w:cs="Wingdings"/>
    </w:rPr>
  </w:style>
  <w:style w:type="character" w:customStyle="1" w:styleId="ListLabel72">
    <w:name w:val="ListLabel 72"/>
    <w:rsid w:val="00543551"/>
    <w:rPr>
      <w:rFonts w:cs="Symbol"/>
    </w:rPr>
  </w:style>
  <w:style w:type="character" w:customStyle="1" w:styleId="ListLabel73">
    <w:name w:val="ListLabel 73"/>
    <w:rsid w:val="00543551"/>
    <w:rPr>
      <w:rFonts w:cs="Courier New"/>
    </w:rPr>
  </w:style>
  <w:style w:type="character" w:customStyle="1" w:styleId="ListLabel74">
    <w:name w:val="ListLabel 74"/>
    <w:rsid w:val="00543551"/>
    <w:rPr>
      <w:rFonts w:cs="Wingdings"/>
    </w:rPr>
  </w:style>
  <w:style w:type="paragraph" w:customStyle="1" w:styleId="Titolo10">
    <w:name w:val="Titolo1"/>
    <w:basedOn w:val="Normale"/>
    <w:next w:val="Corpotesto"/>
    <w:rsid w:val="00543551"/>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543551"/>
    <w:pPr>
      <w:spacing w:before="0" w:after="140" w:line="288" w:lineRule="auto"/>
    </w:pPr>
  </w:style>
  <w:style w:type="character" w:customStyle="1" w:styleId="CorpotestoCarattere">
    <w:name w:val="Corpo testo Carattere"/>
    <w:basedOn w:val="Carpredefinitoparagrafo"/>
    <w:link w:val="Corpotesto"/>
    <w:rsid w:val="00543551"/>
    <w:rPr>
      <w:rFonts w:ascii="Times New Roman" w:eastAsia="Calibri" w:hAnsi="Times New Roman" w:cs="Times New Roman"/>
      <w:color w:val="00000A"/>
      <w:kern w:val="1"/>
      <w:sz w:val="24"/>
      <w:lang w:val="it-IT" w:eastAsia="it-IT" w:bidi="it-IT"/>
    </w:rPr>
  </w:style>
  <w:style w:type="paragraph" w:styleId="Elenco">
    <w:name w:val="List"/>
    <w:basedOn w:val="Corpotesto"/>
    <w:rsid w:val="00543551"/>
    <w:rPr>
      <w:rFonts w:cs="Mangal"/>
    </w:rPr>
  </w:style>
  <w:style w:type="paragraph" w:styleId="Didascalia">
    <w:name w:val="caption"/>
    <w:basedOn w:val="Normale"/>
    <w:qFormat/>
    <w:rsid w:val="00543551"/>
    <w:pPr>
      <w:suppressLineNumbers/>
    </w:pPr>
    <w:rPr>
      <w:rFonts w:cs="Mangal"/>
      <w:i/>
      <w:iCs/>
      <w:szCs w:val="24"/>
    </w:rPr>
  </w:style>
  <w:style w:type="paragraph" w:customStyle="1" w:styleId="Indice">
    <w:name w:val="Indice"/>
    <w:basedOn w:val="Normale"/>
    <w:rsid w:val="00543551"/>
    <w:pPr>
      <w:suppressLineNumbers/>
    </w:pPr>
    <w:rPr>
      <w:rFonts w:cs="Mangal"/>
    </w:rPr>
  </w:style>
  <w:style w:type="paragraph" w:customStyle="1" w:styleId="NormalBold">
    <w:name w:val="NormalBold"/>
    <w:basedOn w:val="Normale"/>
    <w:rsid w:val="00543551"/>
    <w:pPr>
      <w:widowControl w:val="0"/>
      <w:spacing w:before="0" w:after="0"/>
    </w:pPr>
    <w:rPr>
      <w:rFonts w:eastAsia="Times New Roman"/>
      <w:b/>
    </w:rPr>
  </w:style>
  <w:style w:type="paragraph" w:styleId="Pidipagina">
    <w:name w:val="footer"/>
    <w:basedOn w:val="Normale"/>
    <w:link w:val="PidipaginaCarattere1"/>
    <w:uiPriority w:val="99"/>
    <w:rsid w:val="00543551"/>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543551"/>
    <w:rPr>
      <w:rFonts w:ascii="Times New Roman" w:eastAsia="Calibri" w:hAnsi="Times New Roman" w:cs="Times New Roman"/>
      <w:color w:val="00000A"/>
      <w:kern w:val="1"/>
      <w:sz w:val="24"/>
      <w:lang w:val="it-IT" w:eastAsia="it-IT" w:bidi="it-IT"/>
    </w:rPr>
  </w:style>
  <w:style w:type="paragraph" w:customStyle="1" w:styleId="Testonotaapidipagina1">
    <w:name w:val="Testo nota a piè di pagina1"/>
    <w:basedOn w:val="Normale"/>
    <w:rsid w:val="00543551"/>
    <w:pPr>
      <w:spacing w:before="0" w:after="0"/>
      <w:ind w:left="720" w:hanging="720"/>
    </w:pPr>
    <w:rPr>
      <w:sz w:val="20"/>
      <w:szCs w:val="20"/>
    </w:rPr>
  </w:style>
  <w:style w:type="paragraph" w:customStyle="1" w:styleId="Text1">
    <w:name w:val="Text 1"/>
    <w:basedOn w:val="Normale"/>
    <w:rsid w:val="00543551"/>
    <w:pPr>
      <w:ind w:left="850"/>
    </w:pPr>
  </w:style>
  <w:style w:type="paragraph" w:customStyle="1" w:styleId="NormalLeft">
    <w:name w:val="Normal Left"/>
    <w:basedOn w:val="Normale"/>
    <w:rsid w:val="00543551"/>
  </w:style>
  <w:style w:type="paragraph" w:customStyle="1" w:styleId="Tiret0">
    <w:name w:val="Tiret 0"/>
    <w:basedOn w:val="Normale"/>
    <w:rsid w:val="00543551"/>
  </w:style>
  <w:style w:type="paragraph" w:customStyle="1" w:styleId="Tiret1">
    <w:name w:val="Tiret 1"/>
    <w:basedOn w:val="Normale"/>
    <w:rsid w:val="00543551"/>
  </w:style>
  <w:style w:type="paragraph" w:customStyle="1" w:styleId="NumPar1">
    <w:name w:val="NumPar 1"/>
    <w:basedOn w:val="Normale"/>
    <w:rsid w:val="00543551"/>
  </w:style>
  <w:style w:type="paragraph" w:customStyle="1" w:styleId="NumPar2">
    <w:name w:val="NumPar 2"/>
    <w:basedOn w:val="Normale"/>
    <w:rsid w:val="00543551"/>
  </w:style>
  <w:style w:type="paragraph" w:customStyle="1" w:styleId="NumPar3">
    <w:name w:val="NumPar 3"/>
    <w:basedOn w:val="Normale"/>
    <w:rsid w:val="00543551"/>
  </w:style>
  <w:style w:type="paragraph" w:customStyle="1" w:styleId="NumPar4">
    <w:name w:val="NumPar 4"/>
    <w:basedOn w:val="Normale"/>
    <w:rsid w:val="00543551"/>
  </w:style>
  <w:style w:type="paragraph" w:customStyle="1" w:styleId="ChapterTitle">
    <w:name w:val="ChapterTitle"/>
    <w:basedOn w:val="Normale"/>
    <w:rsid w:val="00543551"/>
    <w:pPr>
      <w:keepNext/>
      <w:spacing w:after="360"/>
      <w:jc w:val="center"/>
    </w:pPr>
    <w:rPr>
      <w:b/>
      <w:sz w:val="32"/>
    </w:rPr>
  </w:style>
  <w:style w:type="paragraph" w:customStyle="1" w:styleId="SectionTitle">
    <w:name w:val="SectionTitle"/>
    <w:basedOn w:val="Normale"/>
    <w:rsid w:val="00543551"/>
    <w:pPr>
      <w:keepNext/>
      <w:spacing w:after="360"/>
      <w:jc w:val="center"/>
    </w:pPr>
    <w:rPr>
      <w:b/>
      <w:smallCaps/>
      <w:sz w:val="28"/>
    </w:rPr>
  </w:style>
  <w:style w:type="paragraph" w:customStyle="1" w:styleId="Annexetitre">
    <w:name w:val="Annexe titre"/>
    <w:basedOn w:val="Normale"/>
    <w:rsid w:val="00543551"/>
    <w:pPr>
      <w:jc w:val="center"/>
    </w:pPr>
    <w:rPr>
      <w:b/>
      <w:u w:val="single"/>
    </w:rPr>
  </w:style>
  <w:style w:type="paragraph" w:customStyle="1" w:styleId="Titrearticle">
    <w:name w:val="Titre article"/>
    <w:basedOn w:val="Normale"/>
    <w:rsid w:val="00543551"/>
    <w:pPr>
      <w:keepNext/>
      <w:spacing w:before="360"/>
      <w:jc w:val="center"/>
    </w:pPr>
    <w:rPr>
      <w:i/>
    </w:rPr>
  </w:style>
  <w:style w:type="paragraph" w:styleId="Intestazione">
    <w:name w:val="header"/>
    <w:basedOn w:val="Normale"/>
    <w:link w:val="IntestazioneCarattere1"/>
    <w:rsid w:val="00543551"/>
    <w:pPr>
      <w:tabs>
        <w:tab w:val="center" w:pos="4819"/>
        <w:tab w:val="right" w:pos="9638"/>
      </w:tabs>
      <w:spacing w:before="0" w:after="0"/>
    </w:pPr>
  </w:style>
  <w:style w:type="character" w:customStyle="1" w:styleId="IntestazioneCarattere1">
    <w:name w:val="Intestazione Carattere1"/>
    <w:basedOn w:val="Carpredefinitoparagrafo"/>
    <w:link w:val="Intestazione"/>
    <w:rsid w:val="00543551"/>
    <w:rPr>
      <w:rFonts w:ascii="Times New Roman" w:eastAsia="Calibri" w:hAnsi="Times New Roman" w:cs="Times New Roman"/>
      <w:color w:val="00000A"/>
      <w:kern w:val="1"/>
      <w:sz w:val="24"/>
      <w:lang w:val="it-IT" w:eastAsia="it-IT" w:bidi="it-IT"/>
    </w:rPr>
  </w:style>
  <w:style w:type="paragraph" w:customStyle="1" w:styleId="ListParagraph1">
    <w:name w:val="List Paragraph1"/>
    <w:basedOn w:val="Normale"/>
    <w:rsid w:val="00543551"/>
    <w:pPr>
      <w:ind w:left="720"/>
      <w:contextualSpacing/>
    </w:pPr>
  </w:style>
  <w:style w:type="paragraph" w:customStyle="1" w:styleId="BalloonText1">
    <w:name w:val="Balloon Text1"/>
    <w:basedOn w:val="Normale"/>
    <w:rsid w:val="00543551"/>
    <w:pPr>
      <w:spacing w:before="0" w:after="0"/>
    </w:pPr>
    <w:rPr>
      <w:rFonts w:ascii="Tahoma" w:hAnsi="Tahoma" w:cs="Tahoma"/>
      <w:sz w:val="16"/>
      <w:szCs w:val="16"/>
    </w:rPr>
  </w:style>
  <w:style w:type="paragraph" w:customStyle="1" w:styleId="NormalWeb1">
    <w:name w:val="Normal (Web)1"/>
    <w:basedOn w:val="Normale"/>
    <w:rsid w:val="00543551"/>
    <w:pPr>
      <w:spacing w:before="280" w:after="280"/>
    </w:pPr>
    <w:rPr>
      <w:rFonts w:eastAsia="Times New Roman"/>
      <w:szCs w:val="24"/>
      <w:lang w:bidi="ar-SA"/>
    </w:rPr>
  </w:style>
  <w:style w:type="paragraph" w:styleId="Testonotaapidipagina">
    <w:name w:val="footnote text"/>
    <w:basedOn w:val="Normale"/>
    <w:link w:val="TestonotaapidipaginaCarattere1"/>
    <w:rsid w:val="00543551"/>
  </w:style>
  <w:style w:type="character" w:customStyle="1" w:styleId="TestonotaapidipaginaCarattere1">
    <w:name w:val="Testo nota a piè di pagina Carattere1"/>
    <w:basedOn w:val="Carpredefinitoparagrafo"/>
    <w:link w:val="Testonotaapidipagina"/>
    <w:rsid w:val="00543551"/>
    <w:rPr>
      <w:rFonts w:ascii="Times New Roman" w:eastAsia="Calibri" w:hAnsi="Times New Roman" w:cs="Times New Roman"/>
      <w:color w:val="00000A"/>
      <w:kern w:val="1"/>
      <w:sz w:val="24"/>
      <w:lang w:val="it-IT" w:eastAsia="it-IT" w:bidi="it-IT"/>
    </w:rPr>
  </w:style>
  <w:style w:type="paragraph" w:customStyle="1" w:styleId="Contenutotabella">
    <w:name w:val="Contenuto tabella"/>
    <w:basedOn w:val="Normale"/>
    <w:rsid w:val="00543551"/>
  </w:style>
  <w:style w:type="paragraph" w:customStyle="1" w:styleId="Titolotabella">
    <w:name w:val="Titolo tabella"/>
    <w:basedOn w:val="Contenutotabella"/>
    <w:rsid w:val="00543551"/>
  </w:style>
  <w:style w:type="paragraph" w:customStyle="1" w:styleId="western">
    <w:name w:val="western"/>
    <w:basedOn w:val="Normale"/>
    <w:rsid w:val="00543551"/>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543551"/>
  </w:style>
  <w:style w:type="paragraph" w:styleId="Testofumetto">
    <w:name w:val="Balloon Text"/>
    <w:basedOn w:val="Normale"/>
    <w:link w:val="TestofumettoCarattere1"/>
    <w:uiPriority w:val="99"/>
    <w:semiHidden/>
    <w:unhideWhenUsed/>
    <w:rsid w:val="00543551"/>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543551"/>
    <w:rPr>
      <w:rFonts w:ascii="Tahoma" w:eastAsia="Calibri" w:hAnsi="Tahoma" w:cs="Tahoma"/>
      <w:color w:val="00000A"/>
      <w:kern w:val="1"/>
      <w:sz w:val="16"/>
      <w:szCs w:val="16"/>
      <w:lang w:val="it-IT" w:eastAsia="it-IT" w:bidi="it-IT"/>
    </w:rPr>
  </w:style>
  <w:style w:type="paragraph" w:styleId="Paragrafoelenco">
    <w:name w:val="List Paragraph"/>
    <w:basedOn w:val="Normale"/>
    <w:uiPriority w:val="1"/>
    <w:qFormat/>
    <w:rsid w:val="00543551"/>
    <w:pPr>
      <w:suppressAutoHyphens w:val="0"/>
      <w:spacing w:before="0" w:after="160" w:line="259" w:lineRule="auto"/>
      <w:ind w:left="720"/>
      <w:contextualSpacing/>
    </w:pPr>
    <w:rPr>
      <w:rFonts w:ascii="Calibri" w:hAnsi="Calibri"/>
      <w:color w:val="auto"/>
      <w:kern w:val="0"/>
      <w:sz w:val="22"/>
      <w:lang w:eastAsia="en-US" w:bidi="ar-SA"/>
    </w:rPr>
  </w:style>
  <w:style w:type="character" w:styleId="Rimandocommento">
    <w:name w:val="annotation reference"/>
    <w:uiPriority w:val="99"/>
    <w:semiHidden/>
    <w:unhideWhenUsed/>
    <w:rsid w:val="00543551"/>
    <w:rPr>
      <w:sz w:val="16"/>
      <w:szCs w:val="16"/>
    </w:rPr>
  </w:style>
  <w:style w:type="paragraph" w:styleId="Testocommento">
    <w:name w:val="annotation text"/>
    <w:basedOn w:val="Normale"/>
    <w:link w:val="TestocommentoCarattere"/>
    <w:uiPriority w:val="99"/>
    <w:semiHidden/>
    <w:unhideWhenUsed/>
    <w:rsid w:val="00543551"/>
    <w:rPr>
      <w:sz w:val="20"/>
      <w:szCs w:val="20"/>
    </w:rPr>
  </w:style>
  <w:style w:type="character" w:customStyle="1" w:styleId="TestocommentoCarattere">
    <w:name w:val="Testo commento Carattere"/>
    <w:basedOn w:val="Carpredefinitoparagrafo"/>
    <w:link w:val="Testocommento"/>
    <w:uiPriority w:val="99"/>
    <w:semiHidden/>
    <w:rsid w:val="00543551"/>
    <w:rPr>
      <w:rFonts w:ascii="Times New Roman" w:eastAsia="Calibri" w:hAnsi="Times New Roman" w:cs="Times New Roman"/>
      <w:color w:val="00000A"/>
      <w:kern w:val="1"/>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543551"/>
    <w:rPr>
      <w:b/>
      <w:bCs/>
    </w:rPr>
  </w:style>
  <w:style w:type="character" w:customStyle="1" w:styleId="SoggettocommentoCarattere">
    <w:name w:val="Soggetto commento Carattere"/>
    <w:basedOn w:val="TestocommentoCarattere"/>
    <w:link w:val="Soggettocommento"/>
    <w:uiPriority w:val="99"/>
    <w:semiHidden/>
    <w:rsid w:val="00543551"/>
    <w:rPr>
      <w:rFonts w:ascii="Times New Roman" w:eastAsia="Calibri" w:hAnsi="Times New Roman" w:cs="Times New Roman"/>
      <w:b/>
      <w:bCs/>
      <w:color w:val="00000A"/>
      <w:kern w:val="1"/>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958418">
      <w:bodyDiv w:val="1"/>
      <w:marLeft w:val="0"/>
      <w:marRight w:val="0"/>
      <w:marTop w:val="0"/>
      <w:marBottom w:val="0"/>
      <w:divBdr>
        <w:top w:val="none" w:sz="0" w:space="0" w:color="auto"/>
        <w:left w:val="none" w:sz="0" w:space="0" w:color="auto"/>
        <w:bottom w:val="none" w:sz="0" w:space="0" w:color="auto"/>
        <w:right w:val="none" w:sz="0" w:space="0" w:color="auto"/>
      </w:divBdr>
    </w:div>
    <w:div w:id="16226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6415</Words>
  <Characters>36568</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dc:creator>
  <cp:keywords/>
  <dc:description/>
  <cp:lastModifiedBy>Debora</cp:lastModifiedBy>
  <cp:revision>4</cp:revision>
  <dcterms:created xsi:type="dcterms:W3CDTF">2017-11-07T08:03:00Z</dcterms:created>
  <dcterms:modified xsi:type="dcterms:W3CDTF">2017-11-09T08:50:00Z</dcterms:modified>
</cp:coreProperties>
</file>